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D370F4" w14:textId="503C1508" w:rsidR="005F49B7" w:rsidRDefault="00970736" w:rsidP="00575751">
      <w:pPr>
        <w:ind w:left="-284"/>
        <w:jc w:val="right"/>
        <w:rPr>
          <w:rFonts w:ascii="Arial" w:hAnsi="Arial" w:cs="Arial"/>
          <w:b/>
          <w:i/>
          <w:color w:val="000000"/>
        </w:rPr>
      </w:pPr>
      <w:r>
        <w:rPr>
          <w:noProof/>
        </w:rPr>
        <w:drawing>
          <wp:inline distT="0" distB="0" distL="0" distR="0" wp14:anchorId="5C683718" wp14:editId="1B6D50F1">
            <wp:extent cx="1695450" cy="4804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46" cy="4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BB89" w14:textId="77777777" w:rsidR="00575751" w:rsidRDefault="00575751" w:rsidP="00575751">
      <w:pPr>
        <w:ind w:left="-284"/>
        <w:jc w:val="right"/>
        <w:rPr>
          <w:rFonts w:ascii="Arial" w:hAnsi="Arial" w:cs="Arial"/>
          <w:b/>
          <w:i/>
          <w:color w:val="000000"/>
        </w:rPr>
      </w:pPr>
    </w:p>
    <w:p w14:paraId="0F9A65B3" w14:textId="7882A8CB" w:rsidR="00970736" w:rsidRPr="00575751" w:rsidRDefault="00970736" w:rsidP="0008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75751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Fonds de soutien </w:t>
      </w:r>
      <w:r w:rsidR="00312C43" w:rsidRPr="00575751">
        <w:rPr>
          <w:rFonts w:asciiTheme="minorHAnsi" w:hAnsiTheme="minorHAnsi" w:cstheme="minorHAnsi"/>
          <w:b/>
          <w:color w:val="000000"/>
          <w:sz w:val="36"/>
          <w:szCs w:val="36"/>
        </w:rPr>
        <w:t>aux CFA impactés par la crise sanitaire et économique</w:t>
      </w:r>
    </w:p>
    <w:p w14:paraId="30F7FF9E" w14:textId="2BE5F9D9" w:rsidR="005B0F29" w:rsidRDefault="005B0F29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0AED0AD" w14:textId="73269997" w:rsidR="00435641" w:rsidRDefault="00435641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F1147E0" w14:textId="4762C08E" w:rsidR="0040228D" w:rsidRPr="0040228D" w:rsidRDefault="0040228D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40228D">
        <w:rPr>
          <w:rFonts w:asciiTheme="minorHAnsi" w:hAnsiTheme="minorHAnsi" w:cstheme="minorHAnsi"/>
          <w:b/>
          <w:color w:val="000000"/>
          <w:sz w:val="36"/>
          <w:szCs w:val="36"/>
        </w:rPr>
        <w:t>DOSSIER DE DEMANDE</w:t>
      </w:r>
    </w:p>
    <w:p w14:paraId="1AA23241" w14:textId="3D884454" w:rsidR="0040228D" w:rsidRDefault="0040228D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1897AB5D" w14:textId="77777777" w:rsidR="00435641" w:rsidRPr="0040228D" w:rsidRDefault="00435641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2AD4468" w14:textId="3DCD5D5C" w:rsidR="00474CE4" w:rsidRPr="0040228D" w:rsidRDefault="005012F4" w:rsidP="004022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fr-FR"/>
        </w:rPr>
      </w:pPr>
      <w:bookmarkStart w:id="0" w:name="_Hlk49259503"/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>Le dossier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daté et signé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est à </w:t>
      </w:r>
      <w:r w:rsidR="00435641">
        <w:rPr>
          <w:rFonts w:asciiTheme="minorHAnsi" w:hAnsiTheme="minorHAnsi" w:cstheme="minorHAnsi"/>
          <w:b/>
          <w:sz w:val="24"/>
          <w:szCs w:val="24"/>
          <w:lang w:eastAsia="fr-FR"/>
        </w:rPr>
        <w:t>envoyer</w:t>
      </w:r>
      <w:r w:rsidR="00AC482E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AC482E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au plus tard le </w:t>
      </w:r>
      <w:r w:rsidR="002642AF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16 octobre 2020</w:t>
      </w:r>
      <w:bookmarkEnd w:id="0"/>
      <w:r w:rsidR="00435641" w:rsidRPr="00435641">
        <w:rPr>
          <w:rFonts w:asciiTheme="minorHAnsi" w:hAnsiTheme="minorHAnsi" w:cstheme="minorHAnsi"/>
          <w:bCs/>
          <w:sz w:val="28"/>
          <w:szCs w:val="28"/>
          <w:lang w:eastAsia="fr-FR"/>
        </w:rPr>
        <w:t>,</w:t>
      </w:r>
      <w:r w:rsidR="00435641">
        <w:rPr>
          <w:rFonts w:asciiTheme="minorHAnsi" w:hAnsiTheme="minorHAnsi" w:cstheme="minorHAnsi"/>
          <w:sz w:val="24"/>
          <w:szCs w:val="24"/>
          <w:lang w:eastAsia="fr-FR"/>
        </w:rPr>
        <w:t xml:space="preserve"> en version numérique, </w:t>
      </w:r>
      <w:r w:rsidR="00260CD5" w:rsidRPr="0040228D">
        <w:rPr>
          <w:rFonts w:asciiTheme="minorHAnsi" w:hAnsiTheme="minorHAnsi" w:cstheme="minorHAnsi"/>
          <w:sz w:val="24"/>
          <w:szCs w:val="24"/>
          <w:lang w:eastAsia="fr-FR"/>
        </w:rPr>
        <w:t>à</w:t>
      </w:r>
      <w:r w:rsidR="0040228D">
        <w:rPr>
          <w:rFonts w:asciiTheme="minorHAnsi" w:hAnsiTheme="minorHAnsi" w:cstheme="minorHAnsi"/>
          <w:sz w:val="24"/>
          <w:szCs w:val="24"/>
          <w:lang w:eastAsia="fr-FR"/>
        </w:rPr>
        <w:t> </w:t>
      </w:r>
      <w:r w:rsidR="00260CD5" w:rsidRPr="0040228D">
        <w:rPr>
          <w:rFonts w:asciiTheme="minorHAnsi" w:hAnsiTheme="minorHAnsi" w:cstheme="minorHAnsi"/>
          <w:sz w:val="24"/>
          <w:szCs w:val="24"/>
          <w:lang w:eastAsia="fr-FR"/>
        </w:rPr>
        <w:t>l’adresse suivante</w:t>
      </w:r>
      <w:r w:rsidR="00260CD5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: </w:t>
      </w:r>
      <w:hyperlink r:id="rId9" w:history="1">
        <w:r w:rsidR="0040228D" w:rsidRPr="00435641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  <w:lang w:eastAsia="fr-FR"/>
          </w:rPr>
          <w:t>apprentissage@paysdelaloire.fr</w:t>
        </w:r>
      </w:hyperlink>
      <w:r w:rsidR="00474CE4" w:rsidRPr="0040228D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</w:p>
    <w:p w14:paraId="2372D960" w14:textId="367A2469" w:rsidR="0040228D" w:rsidRDefault="0040228D" w:rsidP="00260CD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6"/>
          <w:szCs w:val="6"/>
          <w:u w:val="single"/>
          <w:lang w:eastAsia="fr-FR"/>
        </w:rPr>
      </w:pPr>
    </w:p>
    <w:p w14:paraId="06D3A844" w14:textId="77777777" w:rsidR="00435641" w:rsidRPr="0040228D" w:rsidRDefault="00435641" w:rsidP="00260CD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6"/>
          <w:szCs w:val="6"/>
          <w:u w:val="single"/>
          <w:lang w:eastAsia="fr-FR"/>
        </w:rPr>
      </w:pPr>
    </w:p>
    <w:p w14:paraId="5E2A45A5" w14:textId="631E7B73" w:rsidR="005735F3" w:rsidRPr="0040228D" w:rsidRDefault="00DD1FD0" w:rsidP="0040228D">
      <w:pPr>
        <w:rPr>
          <w:rFonts w:asciiTheme="minorHAnsi" w:hAnsiTheme="minorHAnsi" w:cstheme="minorHAnsi"/>
          <w:sz w:val="24"/>
          <w:szCs w:val="24"/>
          <w:lang w:eastAsia="fr-FR"/>
        </w:rPr>
      </w:pPr>
      <w:r w:rsidRPr="0040228D">
        <w:rPr>
          <w:rFonts w:asciiTheme="minorHAnsi" w:hAnsiTheme="minorHAnsi" w:cstheme="minorHAnsi"/>
          <w:b/>
          <w:sz w:val="24"/>
          <w:szCs w:val="24"/>
          <w:u w:val="single"/>
          <w:lang w:eastAsia="fr-FR"/>
        </w:rPr>
        <w:t>Contacts</w:t>
      </w:r>
      <w:r w:rsidR="004937BC" w:rsidRPr="0040228D">
        <w:rPr>
          <w:rFonts w:asciiTheme="minorHAnsi" w:hAnsiTheme="minorHAnsi" w:cstheme="minorHAnsi"/>
          <w:b/>
          <w:sz w:val="24"/>
          <w:szCs w:val="24"/>
          <w:u w:val="single"/>
          <w:lang w:eastAsia="fr-FR"/>
        </w:rPr>
        <w:t> </w:t>
      </w:r>
      <w:r w:rsidR="004937BC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>: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ab/>
      </w:r>
      <w:r w:rsidR="0040228D" w:rsidRPr="0040228D">
        <w:rPr>
          <w:rFonts w:asciiTheme="minorHAnsi" w:hAnsiTheme="minorHAnsi" w:cstheme="minorHAnsi"/>
          <w:sz w:val="24"/>
          <w:szCs w:val="24"/>
          <w:lang w:eastAsia="fr-FR"/>
        </w:rPr>
        <w:t>t</w:t>
      </w:r>
      <w:r w:rsidR="00370DE4" w:rsidRPr="0040228D">
        <w:rPr>
          <w:rFonts w:asciiTheme="minorHAnsi" w:hAnsiTheme="minorHAnsi" w:cstheme="minorHAnsi"/>
          <w:sz w:val="24"/>
          <w:szCs w:val="24"/>
          <w:lang w:eastAsia="fr-FR"/>
        </w:rPr>
        <w:t>él</w:t>
      </w:r>
      <w:r w:rsidR="0040228D" w:rsidRPr="0040228D">
        <w:rPr>
          <w:rFonts w:asciiTheme="minorHAnsi" w:hAnsiTheme="minorHAnsi" w:cstheme="minorHAnsi"/>
          <w:sz w:val="24"/>
          <w:szCs w:val="24"/>
          <w:lang w:eastAsia="fr-FR"/>
        </w:rPr>
        <w:t>.</w:t>
      </w:r>
      <w:r w:rsidR="00370DE4" w:rsidRPr="0040228D">
        <w:rPr>
          <w:rFonts w:asciiTheme="minorHAnsi" w:hAnsiTheme="minorHAnsi" w:cstheme="minorHAnsi"/>
          <w:sz w:val="24"/>
          <w:szCs w:val="24"/>
          <w:lang w:eastAsia="fr-FR"/>
        </w:rPr>
        <w:t> : 0</w:t>
      </w:r>
      <w:r w:rsidR="00327D5E" w:rsidRPr="0040228D">
        <w:rPr>
          <w:rFonts w:asciiTheme="minorHAnsi" w:hAnsiTheme="minorHAnsi" w:cstheme="minorHAnsi"/>
          <w:sz w:val="24"/>
          <w:szCs w:val="24"/>
          <w:lang w:eastAsia="fr-FR"/>
        </w:rPr>
        <w:t>2 28 20 54 17</w:t>
      </w:r>
      <w:r w:rsidR="00474CE4" w:rsidRPr="0040228D">
        <w:rPr>
          <w:rFonts w:asciiTheme="minorHAnsi" w:hAnsiTheme="minorHAnsi" w:cstheme="minorHAnsi"/>
          <w:sz w:val="24"/>
          <w:szCs w:val="24"/>
          <w:lang w:eastAsia="fr-FR"/>
        </w:rPr>
        <w:t xml:space="preserve"> - </w:t>
      </w:r>
      <w:hyperlink r:id="rId10" w:history="1">
        <w:r w:rsidR="00474CE4" w:rsidRPr="0040228D">
          <w:rPr>
            <w:rStyle w:val="Lienhypertexte"/>
            <w:rFonts w:asciiTheme="minorHAnsi" w:hAnsiTheme="minorHAnsi" w:cstheme="minorHAnsi"/>
            <w:sz w:val="24"/>
            <w:szCs w:val="24"/>
            <w:lang w:eastAsia="fr-FR"/>
          </w:rPr>
          <w:t>claude.laval@paysdelaloire.fr</w:t>
        </w:r>
      </w:hyperlink>
    </w:p>
    <w:p w14:paraId="16BEA4DC" w14:textId="002C26A5" w:rsidR="009E6619" w:rsidRPr="0040228D" w:rsidRDefault="0040228D" w:rsidP="0040228D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40228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D41CE2" w:rsidRPr="0040228D">
        <w:rPr>
          <w:rFonts w:asciiTheme="minorHAnsi" w:hAnsiTheme="minorHAnsi" w:cstheme="minorHAnsi"/>
          <w:color w:val="000000"/>
          <w:sz w:val="24"/>
          <w:szCs w:val="24"/>
        </w:rPr>
        <w:t>él</w:t>
      </w:r>
      <w:r w:rsidRPr="0040228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41CE2" w:rsidRPr="0040228D">
        <w:rPr>
          <w:rFonts w:asciiTheme="minorHAnsi" w:hAnsiTheme="minorHAnsi" w:cstheme="minorHAnsi"/>
          <w:color w:val="000000"/>
          <w:sz w:val="24"/>
          <w:szCs w:val="24"/>
        </w:rPr>
        <w:t> : 0</w:t>
      </w:r>
      <w:r w:rsidR="00327D5E" w:rsidRPr="0040228D">
        <w:rPr>
          <w:rFonts w:asciiTheme="minorHAnsi" w:hAnsiTheme="minorHAnsi" w:cstheme="minorHAnsi"/>
          <w:color w:val="000000"/>
          <w:sz w:val="24"/>
          <w:szCs w:val="24"/>
        </w:rPr>
        <w:t>2 28 20 60 78</w:t>
      </w:r>
      <w:r w:rsidR="00474CE4" w:rsidRPr="0040228D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hyperlink r:id="rId11" w:history="1">
        <w:r w:rsidR="00474CE4" w:rsidRPr="0040228D">
          <w:rPr>
            <w:rStyle w:val="Lienhypertexte"/>
            <w:rFonts w:asciiTheme="minorHAnsi" w:hAnsiTheme="minorHAnsi" w:cstheme="minorHAnsi"/>
            <w:sz w:val="24"/>
            <w:szCs w:val="24"/>
          </w:rPr>
          <w:t>clotilde.gallais@paysdelaloire.fr</w:t>
        </w:r>
      </w:hyperlink>
    </w:p>
    <w:p w14:paraId="03ABE784" w14:textId="2A853D73" w:rsidR="00740882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2DF7DE7" w14:textId="7765C284" w:rsidR="00740882" w:rsidRPr="00874E40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1" w:name="_Hlk49263232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1. </w:t>
      </w:r>
      <w:r w:rsidR="00874E40">
        <w:rPr>
          <w:rFonts w:asciiTheme="minorHAnsi" w:hAnsiTheme="minorHAnsi" w:cstheme="minorHAnsi"/>
          <w:b/>
          <w:sz w:val="30"/>
          <w:szCs w:val="30"/>
          <w:lang w:eastAsia="fr-FR"/>
        </w:rPr>
        <w:t>Présentation</w:t>
      </w: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du demandeur :</w:t>
      </w:r>
    </w:p>
    <w:bookmarkEnd w:id="1"/>
    <w:p w14:paraId="68CD13F4" w14:textId="2CF06670" w:rsidR="00740882" w:rsidRDefault="00740882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p w14:paraId="1D96A524" w14:textId="77777777" w:rsidR="002A64E6" w:rsidRPr="0040228D" w:rsidRDefault="002A64E6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40228D" w:rsidRPr="000E796A" w14:paraId="51A160FE" w14:textId="77777777" w:rsidTr="00693A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36D35" w14:textId="5C3BE1DF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du CFA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5EF" w14:textId="77777777" w:rsidR="0040228D" w:rsidRPr="000E796A" w:rsidRDefault="0040228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228D" w:rsidRPr="000E796A" w14:paraId="62EE6C4A" w14:textId="77777777" w:rsidTr="00693A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E2C31" w14:textId="000D29B3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de la structure por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teuse du CFA (si différent)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AB1" w14:textId="77777777" w:rsidR="0040228D" w:rsidRPr="000E796A" w:rsidRDefault="0040228D" w:rsidP="00CA43F6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614E29B" w14:textId="0EE003B1" w:rsidR="0040228D" w:rsidRPr="0040228D" w:rsidRDefault="0040228D" w:rsidP="0040228D">
      <w:pPr>
        <w:pStyle w:val="Textebrut1"/>
        <w:spacing w:line="480" w:lineRule="auto"/>
        <w:ind w:left="2880" w:right="204"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0228D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Organisme public 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Organisme priv</w:t>
      </w:r>
      <w:r w:rsidRPr="0040228D">
        <w:rPr>
          <w:rFonts w:ascii="Calibri" w:hAnsi="Calibri" w:cs="Calibri"/>
          <w:b/>
          <w:color w:val="000000"/>
          <w:sz w:val="22"/>
          <w:szCs w:val="22"/>
        </w:rPr>
        <w:t>é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0E796A" w:rsidRPr="00123D5B" w14:paraId="60B22F15" w14:textId="77777777" w:rsidTr="00DD1FD0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3BF73" w14:textId="77777777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Adresse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5C5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796A" w:rsidRPr="00123D5B" w14:paraId="3624A9CF" w14:textId="77777777" w:rsidTr="00DD1F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51EFB" w14:textId="7BE0F30A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postal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-Commune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61AB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76C249" w14:textId="77777777" w:rsidR="00D86FC8" w:rsidRDefault="00D86FC8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32AED" w:rsidRPr="00123D5B" w14:paraId="1DCAE730" w14:textId="77777777" w:rsidTr="004022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90237" w14:textId="1AED54CE" w:rsidR="00F32AED" w:rsidRPr="00575751" w:rsidRDefault="00F32AE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Numéro SIRET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AF6" w14:textId="77777777" w:rsidR="00F32AED" w:rsidRPr="00123D5B" w:rsidRDefault="00F32AE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CA61775" w14:textId="77777777" w:rsidTr="004022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79C7C" w14:textId="19A6FFB8" w:rsidR="00D86FC8" w:rsidRPr="00575751" w:rsidRDefault="00D86FC8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Numéro de déclaration d’activité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48D" w14:textId="77777777" w:rsidR="00D86FC8" w:rsidRPr="00123D5B" w:rsidRDefault="00D86FC8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2A27F7D7" w14:textId="77777777" w:rsidTr="004022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5F706" w14:textId="1B8E5F00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Date de création du CFA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AF3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04FFCD2" w14:textId="77777777" w:rsidTr="004022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06C12" w14:textId="4B2D28E7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UAI du CFA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0FE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1C75C5F0" w14:textId="77777777" w:rsidTr="0040228D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CF541" w14:textId="3CF47344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Date de création du CFA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8952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E28A21" w14:textId="6DDF1966" w:rsidR="00740882" w:rsidRDefault="00740882" w:rsidP="00DD1FD0">
      <w:pPr>
        <w:pStyle w:val="Textebrut1"/>
        <w:spacing w:line="360" w:lineRule="auto"/>
        <w:ind w:left="182" w:right="204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D86FC8" w:rsidRPr="00123D5B" w14:paraId="529DE5A8" w14:textId="77777777" w:rsidTr="002A64E6">
        <w:trPr>
          <w:trHeight w:val="527"/>
        </w:trPr>
        <w:tc>
          <w:tcPr>
            <w:tcW w:w="3119" w:type="dxa"/>
            <w:shd w:val="clear" w:color="auto" w:fill="D9D9D9"/>
          </w:tcPr>
          <w:p w14:paraId="47C47C72" w14:textId="2B6DF49C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Volume total des charges de la structure (comptes 2019)</w:t>
            </w:r>
          </w:p>
        </w:tc>
        <w:tc>
          <w:tcPr>
            <w:tcW w:w="7371" w:type="dxa"/>
            <w:shd w:val="clear" w:color="auto" w:fill="auto"/>
          </w:tcPr>
          <w:p w14:paraId="57E6F6FB" w14:textId="6BD0F7B0" w:rsidR="00D86FC8" w:rsidRPr="00123D5B" w:rsidRDefault="00D86FC8" w:rsidP="00CA43F6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D86FC8" w:rsidRPr="00123D5B" w14:paraId="79CEA1BA" w14:textId="77777777" w:rsidTr="002A64E6">
        <w:tc>
          <w:tcPr>
            <w:tcW w:w="3119" w:type="dxa"/>
            <w:shd w:val="clear" w:color="auto" w:fill="D9D9D9"/>
            <w:vAlign w:val="center"/>
          </w:tcPr>
          <w:p w14:paraId="0E803C25" w14:textId="0011A537" w:rsidR="00D86FC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Pourcentage</w:t>
            </w:r>
            <w:r w:rsidR="00D86FC8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des charges du CFA dans celles de la structure </w:t>
            </w:r>
          </w:p>
        </w:tc>
        <w:tc>
          <w:tcPr>
            <w:tcW w:w="7371" w:type="dxa"/>
            <w:shd w:val="clear" w:color="auto" w:fill="auto"/>
          </w:tcPr>
          <w:p w14:paraId="6890104F" w14:textId="4ABAF8D3" w:rsidR="00D86FC8" w:rsidRPr="00123D5B" w:rsidRDefault="00D86FC8" w:rsidP="00CA43F6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</w:tbl>
    <w:p w14:paraId="22DE5DE2" w14:textId="77777777" w:rsidR="00D86FC8" w:rsidRPr="009A2B68" w:rsidRDefault="00D86FC8" w:rsidP="00DD1FD0">
      <w:pPr>
        <w:pStyle w:val="Textebrut1"/>
        <w:spacing w:line="360" w:lineRule="auto"/>
        <w:ind w:left="182" w:right="204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827"/>
      </w:tblGrid>
      <w:tr w:rsidR="00740882" w:rsidRPr="00123D5B" w14:paraId="7E6A1684" w14:textId="77777777" w:rsidTr="00DD1FD0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8D9FCD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/>
          </w:tcPr>
          <w:p w14:paraId="6DC495E5" w14:textId="6500C063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Représentant légal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/>
          </w:tcPr>
          <w:p w14:paraId="7BDD9355" w14:textId="0DF5A600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Référent </w:t>
            </w:r>
            <w:r w:rsidR="0009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demande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740882" w:rsidRPr="00123D5B" w14:paraId="53C6FB59" w14:textId="77777777" w:rsidTr="00DD1F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EEC2DC" w14:textId="7777777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Civilité</w:t>
            </w:r>
          </w:p>
        </w:tc>
        <w:tc>
          <w:tcPr>
            <w:tcW w:w="3969" w:type="dxa"/>
            <w:shd w:val="clear" w:color="auto" w:fill="auto"/>
          </w:tcPr>
          <w:p w14:paraId="50B643F8" w14:textId="77777777" w:rsidR="00740882" w:rsidRPr="00123D5B" w:rsidRDefault="00320D97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618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Madame -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772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Monsieur</w:t>
            </w:r>
          </w:p>
        </w:tc>
        <w:tc>
          <w:tcPr>
            <w:tcW w:w="3827" w:type="dxa"/>
            <w:shd w:val="clear" w:color="auto" w:fill="auto"/>
          </w:tcPr>
          <w:p w14:paraId="7B5A56F5" w14:textId="77777777" w:rsidR="00740882" w:rsidRPr="00123D5B" w:rsidRDefault="00320D97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7163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Madame -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193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Monsieur</w:t>
            </w:r>
          </w:p>
        </w:tc>
      </w:tr>
      <w:tr w:rsidR="00740882" w:rsidRPr="00123D5B" w14:paraId="6E5C1E6D" w14:textId="77777777" w:rsidTr="00DD1F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A57966" w14:textId="16CF210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,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prénom</w:t>
            </w:r>
          </w:p>
        </w:tc>
        <w:tc>
          <w:tcPr>
            <w:tcW w:w="3969" w:type="dxa"/>
            <w:shd w:val="clear" w:color="auto" w:fill="auto"/>
          </w:tcPr>
          <w:p w14:paraId="4E2EFF64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C088826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352D0566" w14:textId="77777777" w:rsidTr="00DD1F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0828EB" w14:textId="6F58DA2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Fonction</w:t>
            </w:r>
          </w:p>
        </w:tc>
        <w:tc>
          <w:tcPr>
            <w:tcW w:w="3969" w:type="dxa"/>
            <w:shd w:val="clear" w:color="auto" w:fill="auto"/>
          </w:tcPr>
          <w:p w14:paraId="571699CF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9177D42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0337DFC2" w14:textId="77777777" w:rsidTr="00DD1F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34EB48" w14:textId="5B02D4E6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Tél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832D8BC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1B18B4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5773A454" w14:textId="77777777" w:rsidTr="00DD1F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8FD039" w14:textId="7777777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Mail :</w:t>
            </w:r>
          </w:p>
        </w:tc>
        <w:tc>
          <w:tcPr>
            <w:tcW w:w="3969" w:type="dxa"/>
            <w:shd w:val="clear" w:color="auto" w:fill="auto"/>
          </w:tcPr>
          <w:p w14:paraId="5533DDC5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1CFAED9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97A71A" w14:textId="3545793D" w:rsidR="00693A38" w:rsidRDefault="00693A38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  <w:bookmarkStart w:id="2" w:name="_Hlk49259437"/>
    </w:p>
    <w:p w14:paraId="4548EC2E" w14:textId="77777777" w:rsidR="00D2417A" w:rsidRDefault="00D2417A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21A86970" w14:textId="608F59A2" w:rsidR="00693A38" w:rsidRDefault="00693A3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827"/>
      </w:tblGrid>
      <w:tr w:rsidR="00693A38" w:rsidRPr="00123D5B" w14:paraId="5EA41B52" w14:textId="77777777" w:rsidTr="00CA43F6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C2C4EAF" w14:textId="77777777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/>
          </w:tcPr>
          <w:p w14:paraId="1AD351F7" w14:textId="1DB3E20D" w:rsidR="00693A38" w:rsidRPr="00123D5B" w:rsidRDefault="00693A38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 porteuse 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/>
          </w:tcPr>
          <w:p w14:paraId="37FC21A9" w14:textId="445AD716" w:rsidR="00693A38" w:rsidRPr="00123D5B" w:rsidRDefault="00693A38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dont, CFA :</w:t>
            </w:r>
          </w:p>
        </w:tc>
      </w:tr>
      <w:tr w:rsidR="00693A38" w:rsidRPr="00123D5B" w14:paraId="4FD18340" w14:textId="77777777" w:rsidTr="00CA43F6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B90B34" w14:textId="1336D80B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Effectifs salariés</w:t>
            </w:r>
          </w:p>
        </w:tc>
        <w:tc>
          <w:tcPr>
            <w:tcW w:w="3969" w:type="dxa"/>
            <w:shd w:val="clear" w:color="auto" w:fill="auto"/>
          </w:tcPr>
          <w:p w14:paraId="4DEFB1BE" w14:textId="1AA67DA3" w:rsidR="00693A38" w:rsidRPr="00123D5B" w:rsidRDefault="00D2417A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F82966B" w14:textId="1B1ABBFA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A38" w:rsidRPr="00123D5B" w14:paraId="79915263" w14:textId="77777777" w:rsidTr="00693A38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A51C2C" w14:textId="7F4F7689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ETP</w:t>
            </w:r>
          </w:p>
        </w:tc>
        <w:tc>
          <w:tcPr>
            <w:tcW w:w="3969" w:type="dxa"/>
            <w:shd w:val="clear" w:color="auto" w:fill="auto"/>
          </w:tcPr>
          <w:p w14:paraId="6036895E" w14:textId="15CF4CAE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740BCA2" w14:textId="7870E094" w:rsidR="00693A38" w:rsidRPr="00123D5B" w:rsidRDefault="00693A38" w:rsidP="00A50033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E84F9" w14:textId="543AFB62" w:rsidR="00693A38" w:rsidRDefault="00693A3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5CABC09" w14:textId="77777777" w:rsidR="002714DA" w:rsidRDefault="002714DA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C4301D2" w14:textId="63F7C347" w:rsidR="00627956" w:rsidRPr="00874E40" w:rsidRDefault="002714DA" w:rsidP="00DD1FD0">
      <w:pPr>
        <w:autoSpaceDE w:val="0"/>
        <w:autoSpaceDN w:val="0"/>
        <w:adjustRightInd w:val="0"/>
        <w:ind w:right="204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3" w:name="_Hlk49263589"/>
      <w:bookmarkEnd w:id="2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2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. Pièces à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joindre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au dossier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 :</w:t>
      </w:r>
    </w:p>
    <w:bookmarkEnd w:id="3"/>
    <w:p w14:paraId="7DA64506" w14:textId="77777777" w:rsidR="00627956" w:rsidRPr="009E622C" w:rsidRDefault="00627956" w:rsidP="00DD1FD0">
      <w:pPr>
        <w:ind w:right="204"/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627956" w:rsidRPr="009E622C" w14:paraId="0AE6FF54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bookmarkStart w:id="4" w:name="_Hlk49263162"/>
          <w:bookmarkStart w:id="5" w:name="_Hlk49263129"/>
          <w:p w14:paraId="1A42ACAC" w14:textId="4D7DA57B" w:rsidR="00627956" w:rsidRPr="002642AF" w:rsidRDefault="00320D97" w:rsidP="00DD1FD0">
            <w:pPr>
              <w:suppressAutoHyphens w:val="0"/>
              <w:ind w:left="360" w:right="204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6236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D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7B25A5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Budget actualisé </w:t>
            </w:r>
            <w:r w:rsidR="007B25A5" w:rsidRPr="00FD76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2020</w:t>
            </w:r>
            <w:r w:rsidR="007B25A5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et budget prévisionnel </w:t>
            </w:r>
            <w:r w:rsidR="007B25A5" w:rsidRPr="00FD76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2021</w:t>
            </w:r>
            <w:r w:rsidR="002714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D2417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1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er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onglet</w:t>
            </w:r>
            <w:r w:rsidR="002714DA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 fichier </w:t>
            </w:r>
            <w:r w:rsidR="002714DA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EXCEL </w:t>
            </w:r>
            <w:r w:rsidR="0068459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D2417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Soutien aux CFA</w:t>
            </w:r>
            <w:r w:rsidR="007952D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Budgets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.xls</w:t>
            </w:r>
            <w:r w:rsidR="0068459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</w:t>
            </w:r>
            <w:r w:rsid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)</w:t>
            </w:r>
          </w:p>
        </w:tc>
      </w:tr>
      <w:tr w:rsidR="007952DF" w:rsidRPr="009E622C" w14:paraId="57C8E1BA" w14:textId="77777777" w:rsidTr="002714DA">
        <w:trPr>
          <w:trHeight w:val="397"/>
        </w:trPr>
        <w:tc>
          <w:tcPr>
            <w:tcW w:w="10523" w:type="dxa"/>
            <w:shd w:val="clear" w:color="auto" w:fill="auto"/>
            <w:vAlign w:val="center"/>
          </w:tcPr>
          <w:p w14:paraId="18D2530D" w14:textId="1D4726F4" w:rsidR="007952DF" w:rsidRDefault="007952DF" w:rsidP="007952DF">
            <w:pPr>
              <w:suppressAutoHyphens w:val="0"/>
              <w:ind w:left="360" w:right="204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01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Pr="007952D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Surcoûts liés aux mesures sanitaires COVID</w:t>
            </w:r>
            <w:r w:rsidR="00320D97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-19</w:t>
            </w:r>
            <w:bookmarkStart w:id="6" w:name="_GoBack"/>
            <w:bookmarkEnd w:id="6"/>
            <w:r w:rsidRPr="007952D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pour l'année scolaire </w:t>
            </w:r>
            <w:r w:rsidRPr="007952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2020-2021</w:t>
            </w:r>
            <w:r w:rsidRPr="007952D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(masques, gel, plexiglas, protections…)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(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1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er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onglet</w:t>
            </w:r>
            <w:r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 fichier </w:t>
            </w:r>
            <w:r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EXCEL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Soutien aux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C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FA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Budgets</w:t>
            </w:r>
            <w:r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.xls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»)</w:t>
            </w:r>
          </w:p>
        </w:tc>
      </w:tr>
      <w:bookmarkEnd w:id="4"/>
      <w:tr w:rsidR="00627956" w:rsidRPr="009E622C" w14:paraId="11ADFD5C" w14:textId="77777777" w:rsidTr="002714DA">
        <w:trPr>
          <w:trHeight w:val="397"/>
        </w:trPr>
        <w:tc>
          <w:tcPr>
            <w:tcW w:w="10523" w:type="dxa"/>
            <w:shd w:val="clear" w:color="auto" w:fill="auto"/>
            <w:vAlign w:val="center"/>
          </w:tcPr>
          <w:p w14:paraId="5ADDFFDF" w14:textId="5BC7C8B0" w:rsidR="00627956" w:rsidRPr="002642AF" w:rsidRDefault="00320D97" w:rsidP="00DD1FD0">
            <w:pPr>
              <w:suppressAutoHyphens w:val="0"/>
              <w:ind w:left="360" w:right="20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1975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DF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D0051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Ventilation analytique du budget prévisionnel </w:t>
            </w:r>
            <w:r w:rsidR="002D0051" w:rsidRPr="00FD76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2021</w:t>
            </w:r>
            <w:r w:rsidR="002714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D2417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2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onglet</w:t>
            </w:r>
            <w:r w:rsidR="002714DA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 fichier </w:t>
            </w:r>
            <w:r w:rsidR="002714DA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EXCEL </w:t>
            </w:r>
            <w:r w:rsidR="0068459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D2417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Soutien aux CFA</w:t>
            </w:r>
            <w:r w:rsidR="007952D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Budgets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.xls</w:t>
            </w:r>
            <w:r w:rsidR="0068459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</w:t>
            </w:r>
            <w:r w:rsid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)</w:t>
            </w:r>
          </w:p>
        </w:tc>
      </w:tr>
      <w:tr w:rsidR="00627956" w:rsidRPr="009E622C" w14:paraId="0C7393D9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p w14:paraId="4E28C0A7" w14:textId="762F0939" w:rsidR="00627956" w:rsidRPr="002642AF" w:rsidRDefault="00320D97" w:rsidP="00DD1FD0">
            <w:pPr>
              <w:suppressAutoHyphens w:val="0"/>
              <w:ind w:left="360" w:right="20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97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56" w:rsidRPr="002642A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D0051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Relevé d’identité bancaire (RIB) </w:t>
            </w:r>
          </w:p>
        </w:tc>
      </w:tr>
      <w:bookmarkEnd w:id="5"/>
    </w:tbl>
    <w:p w14:paraId="45E18ADC" w14:textId="4A6F4034" w:rsidR="00627956" w:rsidRDefault="00627956" w:rsidP="00DD1FD0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28FEDB97" w14:textId="77777777" w:rsidR="002714DA" w:rsidRPr="00FD3D60" w:rsidRDefault="002714DA" w:rsidP="00DD1FD0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6BD69BF0" w14:textId="03F412B5" w:rsidR="00627956" w:rsidRPr="00874E40" w:rsidRDefault="002714DA" w:rsidP="006279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3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. Attestation sur l’honneur :</w:t>
      </w:r>
    </w:p>
    <w:p w14:paraId="76B44B6B" w14:textId="049766A7" w:rsidR="00627956" w:rsidRPr="00C3589E" w:rsidRDefault="00627956" w:rsidP="00303C58">
      <w:pPr>
        <w:pStyle w:val="western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>Je soussigné(e)</w:t>
      </w:r>
      <w:r w:rsidR="00094AD0" w:rsidRPr="00C3589E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C3589E">
        <w:rPr>
          <w:rFonts w:asciiTheme="minorHAnsi" w:hAnsiTheme="minorHAnsi" w:cstheme="minorHAnsi"/>
          <w:b/>
          <w:bCs/>
          <w:sz w:val="24"/>
          <w:szCs w:val="24"/>
        </w:rPr>
        <w:t>……………….……………………………………….</w:t>
      </w:r>
      <w:r w:rsidR="00094AD0" w:rsidRPr="00C3589E">
        <w:rPr>
          <w:rFonts w:asciiTheme="minorHAnsi" w:hAnsiTheme="minorHAnsi" w:cstheme="minorHAnsi"/>
          <w:sz w:val="24"/>
          <w:szCs w:val="24"/>
        </w:rPr>
        <w:t>,</w:t>
      </w:r>
      <w:r w:rsidRPr="00C3589E">
        <w:rPr>
          <w:rFonts w:asciiTheme="minorHAnsi" w:hAnsiTheme="minorHAnsi" w:cstheme="minorHAnsi"/>
          <w:sz w:val="24"/>
          <w:szCs w:val="24"/>
        </w:rPr>
        <w:t xml:space="preserve"> représentant légal</w:t>
      </w:r>
      <w:r w:rsidR="00094AD0" w:rsidRPr="00C3589E">
        <w:rPr>
          <w:rFonts w:asciiTheme="minorHAnsi" w:hAnsiTheme="minorHAnsi" w:cstheme="minorHAnsi"/>
          <w:sz w:val="24"/>
          <w:szCs w:val="24"/>
        </w:rPr>
        <w:t xml:space="preserve"> du CFA</w:t>
      </w:r>
      <w:r w:rsidRPr="00C3589E">
        <w:rPr>
          <w:rFonts w:asciiTheme="minorHAnsi" w:hAnsiTheme="minorHAnsi" w:cstheme="minorHAnsi"/>
          <w:sz w:val="24"/>
          <w:szCs w:val="24"/>
        </w:rPr>
        <w:t>, sollicite un</w:t>
      </w:r>
      <w:r w:rsidR="00763AEF" w:rsidRPr="00C3589E">
        <w:rPr>
          <w:rFonts w:asciiTheme="minorHAnsi" w:hAnsiTheme="minorHAnsi" w:cstheme="minorHAnsi"/>
          <w:sz w:val="24"/>
          <w:szCs w:val="24"/>
        </w:rPr>
        <w:t xml:space="preserve"> soutien</w:t>
      </w:r>
      <w:r w:rsidRPr="00C3589E">
        <w:rPr>
          <w:rFonts w:asciiTheme="minorHAnsi" w:hAnsiTheme="minorHAnsi" w:cstheme="minorHAnsi"/>
          <w:sz w:val="24"/>
          <w:szCs w:val="24"/>
        </w:rPr>
        <w:t xml:space="preserve"> de la Région</w:t>
      </w:r>
      <w:r w:rsidR="000113C1" w:rsidRPr="00C3589E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C3589E">
        <w:rPr>
          <w:rFonts w:asciiTheme="minorHAnsi" w:hAnsiTheme="minorHAnsi" w:cstheme="minorHAnsi"/>
          <w:sz w:val="24"/>
          <w:szCs w:val="24"/>
        </w:rPr>
        <w:t>à hauteur de</w:t>
      </w:r>
      <w:r w:rsidRPr="00C3589E">
        <w:rPr>
          <w:rFonts w:asciiTheme="minorHAnsi" w:hAnsiTheme="minorHAnsi" w:cstheme="minorHAnsi"/>
          <w:sz w:val="24"/>
          <w:szCs w:val="24"/>
        </w:rPr>
        <w:t> </w:t>
      </w:r>
      <w:r w:rsidR="00094AD0" w:rsidRPr="00C3589E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C3589E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="002714DA" w:rsidRPr="00C3589E">
        <w:rPr>
          <w:rFonts w:asciiTheme="minorHAnsi" w:hAnsiTheme="minorHAnsi" w:cstheme="minorHAnsi"/>
          <w:b/>
          <w:bCs/>
          <w:sz w:val="24"/>
          <w:szCs w:val="24"/>
        </w:rPr>
        <w:t>……..</w:t>
      </w:r>
      <w:r w:rsidR="00094AD0" w:rsidRPr="00C3589E">
        <w:rPr>
          <w:rFonts w:asciiTheme="minorHAnsi" w:hAnsiTheme="minorHAnsi" w:cstheme="minorHAnsi"/>
          <w:b/>
          <w:bCs/>
          <w:sz w:val="24"/>
          <w:szCs w:val="24"/>
        </w:rPr>
        <w:t>……… €</w:t>
      </w:r>
      <w:r w:rsidR="00094AD0" w:rsidRPr="00C3589E">
        <w:rPr>
          <w:rFonts w:asciiTheme="minorHAnsi" w:hAnsiTheme="minorHAnsi" w:cstheme="minorHAnsi"/>
          <w:sz w:val="24"/>
          <w:szCs w:val="24"/>
        </w:rPr>
        <w:t>.</w:t>
      </w:r>
    </w:p>
    <w:p w14:paraId="4A5F9850" w14:textId="6619A9BA" w:rsidR="00627956" w:rsidRPr="00C3589E" w:rsidRDefault="00627956" w:rsidP="00303C58">
      <w:pPr>
        <w:pStyle w:val="western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 xml:space="preserve">J'atteste sur l'honneur </w:t>
      </w:r>
      <w:r w:rsidR="002714DA" w:rsidRPr="00C3589E">
        <w:rPr>
          <w:rFonts w:asciiTheme="minorHAnsi" w:hAnsiTheme="minorHAnsi" w:cstheme="minorHAnsi"/>
          <w:sz w:val="24"/>
          <w:szCs w:val="24"/>
        </w:rPr>
        <w:t>de l</w:t>
      </w:r>
      <w:r w:rsidRPr="00C3589E">
        <w:rPr>
          <w:rFonts w:asciiTheme="minorHAnsi" w:hAnsiTheme="minorHAnsi" w:cstheme="minorHAnsi"/>
          <w:sz w:val="24"/>
          <w:szCs w:val="24"/>
        </w:rPr>
        <w:t>’exactitude des renseignements de la demande d</w:t>
      </w:r>
      <w:r w:rsidR="00763AEF" w:rsidRPr="00C3589E">
        <w:rPr>
          <w:rFonts w:asciiTheme="minorHAnsi" w:hAnsiTheme="minorHAnsi" w:cstheme="minorHAnsi"/>
          <w:sz w:val="24"/>
          <w:szCs w:val="24"/>
        </w:rPr>
        <w:t>e soutien</w:t>
      </w:r>
      <w:r w:rsidRPr="00C3589E">
        <w:rPr>
          <w:rFonts w:asciiTheme="minorHAnsi" w:hAnsiTheme="minorHAnsi" w:cstheme="minorHAnsi"/>
          <w:sz w:val="24"/>
          <w:szCs w:val="24"/>
        </w:rPr>
        <w:t xml:space="preserve"> et d</w:t>
      </w:r>
      <w:r w:rsidR="00763AEF" w:rsidRPr="00C3589E">
        <w:rPr>
          <w:rFonts w:asciiTheme="minorHAnsi" w:hAnsiTheme="minorHAnsi" w:cstheme="minorHAnsi"/>
          <w:sz w:val="24"/>
          <w:szCs w:val="24"/>
        </w:rPr>
        <w:t>e</w:t>
      </w:r>
      <w:r w:rsidR="00303C58" w:rsidRPr="00C3589E">
        <w:rPr>
          <w:rFonts w:asciiTheme="minorHAnsi" w:hAnsiTheme="minorHAnsi" w:cstheme="minorHAnsi"/>
          <w:sz w:val="24"/>
          <w:szCs w:val="24"/>
        </w:rPr>
        <w:t xml:space="preserve"> la sincérité de</w:t>
      </w:r>
      <w:r w:rsidR="00763AEF" w:rsidRPr="00C3589E">
        <w:rPr>
          <w:rFonts w:asciiTheme="minorHAnsi" w:hAnsiTheme="minorHAnsi" w:cstheme="minorHAnsi"/>
          <w:sz w:val="24"/>
          <w:szCs w:val="24"/>
        </w:rPr>
        <w:t>s</w:t>
      </w:r>
      <w:r w:rsidRPr="00C3589E">
        <w:rPr>
          <w:rFonts w:asciiTheme="minorHAnsi" w:hAnsiTheme="minorHAnsi" w:cstheme="minorHAnsi"/>
          <w:sz w:val="24"/>
          <w:szCs w:val="24"/>
        </w:rPr>
        <w:t xml:space="preserve"> budget</w:t>
      </w:r>
      <w:r w:rsidR="00763AEF" w:rsidRPr="00C3589E">
        <w:rPr>
          <w:rFonts w:asciiTheme="minorHAnsi" w:hAnsiTheme="minorHAnsi" w:cstheme="minorHAnsi"/>
          <w:sz w:val="24"/>
          <w:szCs w:val="24"/>
        </w:rPr>
        <w:t>s</w:t>
      </w:r>
      <w:r w:rsidRPr="00C3589E">
        <w:rPr>
          <w:rFonts w:asciiTheme="minorHAnsi" w:hAnsiTheme="minorHAnsi" w:cstheme="minorHAnsi"/>
          <w:sz w:val="24"/>
          <w:szCs w:val="24"/>
        </w:rPr>
        <w:t xml:space="preserve"> pr</w:t>
      </w:r>
      <w:r w:rsidR="00763AEF" w:rsidRPr="00C3589E">
        <w:rPr>
          <w:rFonts w:asciiTheme="minorHAnsi" w:hAnsiTheme="minorHAnsi" w:cstheme="minorHAnsi"/>
          <w:sz w:val="24"/>
          <w:szCs w:val="24"/>
        </w:rPr>
        <w:t>ésentés</w:t>
      </w:r>
      <w:r w:rsidR="002714DA" w:rsidRPr="00C358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AC93D1" w14:textId="677244F4" w:rsidR="00303C58" w:rsidRPr="00C3589E" w:rsidRDefault="00303C58" w:rsidP="00303C58">
      <w:pPr>
        <w:pStyle w:val="western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 xml:space="preserve">Je déclare que la structure est à jour de ses obligations administratives, comptables, sociales et fiscales (déclarations et paiements). </w:t>
      </w:r>
    </w:p>
    <w:p w14:paraId="5FFC7ABC" w14:textId="3F14667D" w:rsidR="00627956" w:rsidRPr="00C3589E" w:rsidRDefault="00627956" w:rsidP="00303C58">
      <w:pPr>
        <w:pStyle w:val="western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>Je m’engage à</w:t>
      </w:r>
      <w:r w:rsidR="002714DA" w:rsidRPr="00C3589E">
        <w:rPr>
          <w:rFonts w:asciiTheme="minorHAnsi" w:hAnsiTheme="minorHAnsi" w:cstheme="minorHAnsi"/>
          <w:sz w:val="24"/>
          <w:szCs w:val="24"/>
        </w:rPr>
        <w:t xml:space="preserve"> </w:t>
      </w:r>
      <w:r w:rsidRPr="00C3589E">
        <w:rPr>
          <w:rFonts w:asciiTheme="minorHAnsi" w:hAnsiTheme="minorHAnsi" w:cstheme="minorHAnsi"/>
          <w:sz w:val="24"/>
          <w:szCs w:val="24"/>
        </w:rPr>
        <w:t xml:space="preserve">: </w:t>
      </w:r>
      <w:r w:rsidR="003D22C0" w:rsidRPr="00C3589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976398C" w14:textId="1CA69E52" w:rsidR="00303C58" w:rsidRPr="00C3589E" w:rsidRDefault="00303C58" w:rsidP="00303C5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  <w:r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informer la Région de tout changement dans ma situation juridique,  </w:t>
      </w:r>
    </w:p>
    <w:p w14:paraId="02A8A01E" w14:textId="0A49CD2C" w:rsidR="00627956" w:rsidRPr="00C3589E" w:rsidRDefault="00FD763F" w:rsidP="00303C5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  <w:r w:rsidRPr="00C3589E">
        <w:rPr>
          <w:rFonts w:asciiTheme="minorHAnsi" w:hAnsiTheme="minorHAnsi" w:cstheme="minorHAnsi"/>
          <w:sz w:val="24"/>
          <w:szCs w:val="24"/>
          <w:lang w:eastAsia="fr-FR" w:bidi="ar-SA"/>
        </w:rPr>
        <w:t>c</w:t>
      </w:r>
      <w:r w:rsidR="00627956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ommuniquer </w:t>
      </w:r>
      <w:r w:rsidR="00763AEF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à la Région le </w:t>
      </w:r>
      <w:r w:rsidR="003D22C0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compte de résultat détaillé du CFA, le </w:t>
      </w:r>
      <w:r w:rsidR="00763AEF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>bilan</w:t>
      </w:r>
      <w:r w:rsidR="003D22C0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 et la</w:t>
      </w:r>
      <w:r w:rsidR="00763AEF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 balance des comptes de l’</w:t>
      </w:r>
      <w:r w:rsidR="00763AEF" w:rsidRPr="00C3589E">
        <w:rPr>
          <w:rFonts w:asciiTheme="minorHAnsi" w:hAnsiTheme="minorHAnsi" w:cstheme="minorHAnsi"/>
          <w:b/>
          <w:bCs/>
          <w:sz w:val="24"/>
          <w:szCs w:val="24"/>
          <w:lang w:eastAsia="fr-FR" w:bidi="ar-SA"/>
        </w:rPr>
        <w:t>exercice 2020</w:t>
      </w:r>
      <w:r w:rsidR="00763AEF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 avant le </w:t>
      </w:r>
      <w:r w:rsidR="00763AEF" w:rsidRPr="00C3589E">
        <w:rPr>
          <w:rFonts w:asciiTheme="minorHAnsi" w:hAnsiTheme="minorHAnsi" w:cstheme="minorHAnsi"/>
          <w:b/>
          <w:bCs/>
          <w:sz w:val="24"/>
          <w:szCs w:val="24"/>
          <w:lang w:eastAsia="fr-FR" w:bidi="ar-SA"/>
        </w:rPr>
        <w:t>30</w:t>
      </w:r>
      <w:r w:rsidRPr="00C3589E">
        <w:rPr>
          <w:rFonts w:asciiTheme="minorHAnsi" w:hAnsiTheme="minorHAnsi" w:cstheme="minorHAnsi"/>
          <w:b/>
          <w:bCs/>
          <w:sz w:val="24"/>
          <w:szCs w:val="24"/>
          <w:lang w:eastAsia="fr-FR" w:bidi="ar-SA"/>
        </w:rPr>
        <w:t> </w:t>
      </w:r>
      <w:r w:rsidR="00763AEF" w:rsidRPr="00C3589E">
        <w:rPr>
          <w:rFonts w:asciiTheme="minorHAnsi" w:hAnsiTheme="minorHAnsi" w:cstheme="minorHAnsi"/>
          <w:b/>
          <w:bCs/>
          <w:sz w:val="24"/>
          <w:szCs w:val="24"/>
          <w:lang w:eastAsia="fr-FR" w:bidi="ar-SA"/>
        </w:rPr>
        <w:t>juin 2021</w:t>
      </w:r>
      <w:r w:rsidR="00763AEF" w:rsidRPr="00C3589E">
        <w:rPr>
          <w:rFonts w:asciiTheme="minorHAnsi" w:hAnsiTheme="minorHAnsi" w:cstheme="minorHAnsi"/>
          <w:sz w:val="24"/>
          <w:szCs w:val="24"/>
          <w:lang w:eastAsia="fr-FR" w:bidi="ar-SA"/>
        </w:rPr>
        <w:t>.</w:t>
      </w:r>
      <w:r w:rsidRPr="00C3589E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  </w:t>
      </w:r>
    </w:p>
    <w:p w14:paraId="1A13409E" w14:textId="1570250B" w:rsidR="00627956" w:rsidRPr="00C3589E" w:rsidRDefault="00627956" w:rsidP="00303C58">
      <w:pPr>
        <w:pStyle w:val="western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 xml:space="preserve">Le non-respect de ces obligations est susceptible de conduire à un non-versement ou un reversement partiel ou total du financement régional. </w:t>
      </w:r>
      <w:r w:rsidR="003D22C0" w:rsidRPr="00C3589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FA2BD32" w14:textId="3E87448C" w:rsidR="00627956" w:rsidRPr="00C3589E" w:rsidRDefault="00627956" w:rsidP="00627956">
      <w:pPr>
        <w:pStyle w:val="western"/>
        <w:spacing w:after="0"/>
        <w:ind w:left="3260"/>
        <w:rPr>
          <w:rFonts w:asciiTheme="minorHAnsi" w:hAnsiTheme="minorHAnsi" w:cstheme="minorHAnsi"/>
          <w:color w:val="A6A6A6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 xml:space="preserve">Fait à </w:t>
      </w:r>
      <w:r w:rsidR="005B062E" w:rsidRPr="00C3589E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3589E">
        <w:rPr>
          <w:rFonts w:asciiTheme="minorHAnsi" w:hAnsiTheme="minorHAnsi" w:cstheme="minorHAnsi"/>
          <w:sz w:val="24"/>
          <w:szCs w:val="24"/>
        </w:rPr>
        <w:t>, le</w:t>
      </w:r>
      <w:r w:rsidR="005B062E" w:rsidRPr="00C3589E">
        <w:rPr>
          <w:rFonts w:asciiTheme="minorHAnsi" w:hAnsiTheme="minorHAnsi" w:cstheme="minorHAnsi"/>
          <w:sz w:val="24"/>
          <w:szCs w:val="24"/>
        </w:rPr>
        <w:t xml:space="preserve"> ………………………….</w:t>
      </w:r>
    </w:p>
    <w:p w14:paraId="4BD50FCA" w14:textId="08904927" w:rsidR="00627956" w:rsidRPr="00C3589E" w:rsidRDefault="00627956" w:rsidP="00627956">
      <w:pPr>
        <w:pStyle w:val="western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3589E">
        <w:rPr>
          <w:rFonts w:asciiTheme="minorHAnsi" w:hAnsiTheme="minorHAnsi" w:cstheme="minorHAnsi"/>
          <w:sz w:val="24"/>
          <w:szCs w:val="24"/>
        </w:rPr>
        <w:t>Cachet et signature du demandeur (représentant légal)</w:t>
      </w:r>
    </w:p>
    <w:p w14:paraId="47CBA8ED" w14:textId="77777777" w:rsidR="00627956" w:rsidRPr="000113C1" w:rsidRDefault="00627956" w:rsidP="00627956">
      <w:pPr>
        <w:pStyle w:val="western"/>
        <w:spacing w:before="0" w:beforeAutospacing="0" w:after="0"/>
        <w:ind w:left="3260"/>
        <w:jc w:val="center"/>
        <w:rPr>
          <w:rFonts w:asciiTheme="minorHAnsi" w:hAnsiTheme="minorHAnsi" w:cstheme="minorHAnsi"/>
        </w:rPr>
      </w:pPr>
    </w:p>
    <w:p w14:paraId="5EA69129" w14:textId="5931F77C" w:rsidR="00AC482E" w:rsidRDefault="00AC482E" w:rsidP="00627956">
      <w:pPr>
        <w:pStyle w:val="western"/>
        <w:spacing w:before="0" w:beforeAutospacing="0" w:after="0"/>
        <w:jc w:val="center"/>
        <w:rPr>
          <w:rFonts w:cs="Arial"/>
          <w:color w:val="A6A6A6"/>
          <w:sz w:val="20"/>
          <w:szCs w:val="20"/>
        </w:rPr>
      </w:pPr>
    </w:p>
    <w:sectPr w:rsidR="00AC482E" w:rsidSect="00F91626">
      <w:footerReference w:type="default" r:id="rId12"/>
      <w:pgSz w:w="11906" w:h="16838"/>
      <w:pgMar w:top="284" w:right="424" w:bottom="426" w:left="788" w:header="720" w:footer="0" w:gutter="0"/>
      <w:pgBorders w:offsetFrom="page">
        <w:top w:val="none" w:sz="0" w:space="27" w:color="6D6400" w:shadow="1" w:frame="1"/>
        <w:left w:val="none" w:sz="0" w:space="28" w:color="7E0100" w:shadow="1"/>
        <w:bottom w:val="none" w:sz="0" w:space="13" w:color="466500" w:shadow="1"/>
        <w:right w:val="none" w:sz="49" w:space="0" w:color="0000E0" w:shadow="1" w:frame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2531" w14:textId="77777777" w:rsidR="00327D5E" w:rsidRDefault="00327D5E" w:rsidP="00694E74">
      <w:r>
        <w:separator/>
      </w:r>
    </w:p>
  </w:endnote>
  <w:endnote w:type="continuationSeparator" w:id="0">
    <w:p w14:paraId="6193D7AD" w14:textId="77777777" w:rsidR="00327D5E" w:rsidRDefault="00327D5E" w:rsidP="006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66D9" w14:textId="77777777" w:rsidR="00327D5E" w:rsidRPr="00770D00" w:rsidRDefault="00327D5E">
    <w:pPr>
      <w:pStyle w:val="Pieddepage"/>
      <w:jc w:val="center"/>
      <w:rPr>
        <w:rFonts w:ascii="Verdana" w:hAnsi="Verdana"/>
        <w:sz w:val="20"/>
      </w:rPr>
    </w:pPr>
    <w:r w:rsidRPr="00770D00">
      <w:rPr>
        <w:rFonts w:ascii="Verdana" w:hAnsi="Verdana"/>
        <w:sz w:val="20"/>
      </w:rPr>
      <w:fldChar w:fldCharType="begin"/>
    </w:r>
    <w:r w:rsidRPr="00770D00">
      <w:rPr>
        <w:rFonts w:ascii="Verdana" w:hAnsi="Verdana"/>
        <w:sz w:val="20"/>
      </w:rPr>
      <w:instrText>PAGE   \* MERGEFORMAT</w:instrText>
    </w:r>
    <w:r w:rsidRPr="00770D00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770D00">
      <w:rPr>
        <w:rFonts w:ascii="Verdana" w:hAnsi="Verdana"/>
        <w:sz w:val="20"/>
      </w:rPr>
      <w:fldChar w:fldCharType="end"/>
    </w:r>
  </w:p>
  <w:p w14:paraId="6AA281A6" w14:textId="77777777" w:rsidR="00327D5E" w:rsidRDefault="0032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9A7B" w14:textId="77777777" w:rsidR="00327D5E" w:rsidRDefault="00327D5E" w:rsidP="00694E74">
      <w:r>
        <w:separator/>
      </w:r>
    </w:p>
  </w:footnote>
  <w:footnote w:type="continuationSeparator" w:id="0">
    <w:p w14:paraId="036A6835" w14:textId="77777777" w:rsidR="00327D5E" w:rsidRDefault="00327D5E" w:rsidP="006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cs="Symbo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FF00FF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FF00FF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FF00FF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i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E06547"/>
    <w:multiLevelType w:val="hybridMultilevel"/>
    <w:tmpl w:val="C45ED4DA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5" w15:restartNumberingAfterBreak="0">
    <w:nsid w:val="0494589C"/>
    <w:multiLevelType w:val="hybridMultilevel"/>
    <w:tmpl w:val="68D67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978664A"/>
    <w:multiLevelType w:val="hybridMultilevel"/>
    <w:tmpl w:val="8A627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AD51A5"/>
    <w:multiLevelType w:val="hybridMultilevel"/>
    <w:tmpl w:val="D8D63B84"/>
    <w:lvl w:ilvl="0" w:tplc="E68663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545F6E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9" w15:restartNumberingAfterBreak="0">
    <w:nsid w:val="13B71464"/>
    <w:multiLevelType w:val="hybridMultilevel"/>
    <w:tmpl w:val="681218C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45FC9"/>
    <w:multiLevelType w:val="hybridMultilevel"/>
    <w:tmpl w:val="BCC0828C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1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2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00742A"/>
    <w:multiLevelType w:val="hybridMultilevel"/>
    <w:tmpl w:val="5BC61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7E37415"/>
    <w:multiLevelType w:val="hybridMultilevel"/>
    <w:tmpl w:val="5B60F848"/>
    <w:lvl w:ilvl="0" w:tplc="282A451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3C405D"/>
    <w:multiLevelType w:val="hybridMultilevel"/>
    <w:tmpl w:val="1EB2105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F1062"/>
    <w:multiLevelType w:val="hybridMultilevel"/>
    <w:tmpl w:val="590EC9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B8A7D7F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8" w15:restartNumberingAfterBreak="0">
    <w:nsid w:val="2D6F39FB"/>
    <w:multiLevelType w:val="hybridMultilevel"/>
    <w:tmpl w:val="61BCDC6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C1BC1"/>
    <w:multiLevelType w:val="hybridMultilevel"/>
    <w:tmpl w:val="07D01BA8"/>
    <w:lvl w:ilvl="0" w:tplc="E6866352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36D091C"/>
    <w:multiLevelType w:val="hybridMultilevel"/>
    <w:tmpl w:val="29E6CF56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1801F3"/>
    <w:multiLevelType w:val="hybridMultilevel"/>
    <w:tmpl w:val="CF069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7627A5"/>
    <w:multiLevelType w:val="hybridMultilevel"/>
    <w:tmpl w:val="F11692B6"/>
    <w:lvl w:ilvl="0" w:tplc="CD2228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3F9D3B9E"/>
    <w:multiLevelType w:val="hybridMultilevel"/>
    <w:tmpl w:val="BCCA1DF2"/>
    <w:lvl w:ilvl="0" w:tplc="754427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44F82939"/>
    <w:multiLevelType w:val="hybridMultilevel"/>
    <w:tmpl w:val="0F7098EE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5" w15:restartNumberingAfterBreak="0">
    <w:nsid w:val="4DB01601"/>
    <w:multiLevelType w:val="hybridMultilevel"/>
    <w:tmpl w:val="4BFC5572"/>
    <w:lvl w:ilvl="0" w:tplc="7AF0AFCA">
      <w:numFmt w:val="bullet"/>
      <w:lvlText w:val="-"/>
      <w:lvlJc w:val="left"/>
      <w:pPr>
        <w:ind w:left="502" w:hanging="360"/>
      </w:pPr>
      <w:rPr>
        <w:rFonts w:ascii="Verdana" w:eastAsia="Wingdings" w:hAnsi="Verdana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517D7FF0"/>
    <w:multiLevelType w:val="hybridMultilevel"/>
    <w:tmpl w:val="C6D09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41365F"/>
    <w:multiLevelType w:val="hybridMultilevel"/>
    <w:tmpl w:val="1CF2C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BB6796"/>
    <w:multiLevelType w:val="hybridMultilevel"/>
    <w:tmpl w:val="57D05A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BE05BE1"/>
    <w:multiLevelType w:val="hybridMultilevel"/>
    <w:tmpl w:val="25BCE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2A379D"/>
    <w:multiLevelType w:val="hybridMultilevel"/>
    <w:tmpl w:val="90684ED0"/>
    <w:lvl w:ilvl="0" w:tplc="AA482922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2" w15:restartNumberingAfterBreak="0">
    <w:nsid w:val="5F6F63D5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3" w15:restartNumberingAfterBreak="0">
    <w:nsid w:val="6118271C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4" w15:restartNumberingAfterBreak="0">
    <w:nsid w:val="61524110"/>
    <w:multiLevelType w:val="multilevel"/>
    <w:tmpl w:val="98383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FFD79C3"/>
    <w:multiLevelType w:val="hybridMultilevel"/>
    <w:tmpl w:val="061A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65CC7"/>
    <w:multiLevelType w:val="hybridMultilevel"/>
    <w:tmpl w:val="220E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4A653E"/>
    <w:multiLevelType w:val="hybridMultilevel"/>
    <w:tmpl w:val="A76A1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03B4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9" w15:restartNumberingAfterBreak="0">
    <w:nsid w:val="79D41CA5"/>
    <w:multiLevelType w:val="hybridMultilevel"/>
    <w:tmpl w:val="41885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A6584D"/>
    <w:multiLevelType w:val="hybridMultilevel"/>
    <w:tmpl w:val="127C7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A168A"/>
    <w:multiLevelType w:val="hybridMultilevel"/>
    <w:tmpl w:val="D6109F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E857945"/>
    <w:multiLevelType w:val="hybridMultilevel"/>
    <w:tmpl w:val="E9F02C2C"/>
    <w:lvl w:ilvl="0" w:tplc="07C675D4">
      <w:start w:val="2"/>
      <w:numFmt w:val="bullet"/>
      <w:lvlText w:val=""/>
      <w:lvlJc w:val="left"/>
      <w:pPr>
        <w:ind w:left="1800" w:hanging="360"/>
      </w:pPr>
      <w:rPr>
        <w:rFonts w:ascii="Wingdings 2" w:eastAsia="Wingdings" w:hAnsi="Wingdings 2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31"/>
  </w:num>
  <w:num w:numId="5">
    <w:abstractNumId w:val="47"/>
  </w:num>
  <w:num w:numId="6">
    <w:abstractNumId w:val="38"/>
  </w:num>
  <w:num w:numId="7">
    <w:abstractNumId w:val="35"/>
  </w:num>
  <w:num w:numId="8">
    <w:abstractNumId w:val="29"/>
  </w:num>
  <w:num w:numId="9">
    <w:abstractNumId w:val="40"/>
  </w:num>
  <w:num w:numId="10">
    <w:abstractNumId w:val="32"/>
  </w:num>
  <w:num w:numId="11">
    <w:abstractNumId w:val="43"/>
  </w:num>
  <w:num w:numId="12">
    <w:abstractNumId w:val="26"/>
  </w:num>
  <w:num w:numId="13">
    <w:abstractNumId w:val="60"/>
  </w:num>
  <w:num w:numId="14">
    <w:abstractNumId w:val="46"/>
  </w:num>
  <w:num w:numId="15">
    <w:abstractNumId w:val="34"/>
  </w:num>
  <w:num w:numId="16">
    <w:abstractNumId w:val="30"/>
  </w:num>
  <w:num w:numId="17">
    <w:abstractNumId w:val="59"/>
  </w:num>
  <w:num w:numId="18">
    <w:abstractNumId w:val="42"/>
  </w:num>
  <w:num w:numId="19">
    <w:abstractNumId w:val="45"/>
  </w:num>
  <w:num w:numId="20">
    <w:abstractNumId w:val="39"/>
  </w:num>
  <w:num w:numId="21">
    <w:abstractNumId w:val="27"/>
  </w:num>
  <w:num w:numId="22">
    <w:abstractNumId w:val="58"/>
  </w:num>
  <w:num w:numId="23">
    <w:abstractNumId w:val="62"/>
  </w:num>
  <w:num w:numId="24">
    <w:abstractNumId w:val="56"/>
  </w:num>
  <w:num w:numId="25">
    <w:abstractNumId w:val="48"/>
  </w:num>
  <w:num w:numId="26">
    <w:abstractNumId w:val="33"/>
  </w:num>
  <w:num w:numId="27">
    <w:abstractNumId w:val="44"/>
  </w:num>
  <w:num w:numId="28">
    <w:abstractNumId w:val="57"/>
  </w:num>
  <w:num w:numId="29">
    <w:abstractNumId w:val="51"/>
  </w:num>
  <w:num w:numId="30">
    <w:abstractNumId w:val="52"/>
  </w:num>
  <w:num w:numId="31">
    <w:abstractNumId w:val="4"/>
  </w:num>
  <w:num w:numId="32">
    <w:abstractNumId w:val="37"/>
  </w:num>
  <w:num w:numId="33">
    <w:abstractNumId w:val="28"/>
  </w:num>
  <w:num w:numId="34">
    <w:abstractNumId w:val="61"/>
  </w:num>
  <w:num w:numId="35">
    <w:abstractNumId w:val="49"/>
  </w:num>
  <w:num w:numId="36">
    <w:abstractNumId w:val="36"/>
  </w:num>
  <w:num w:numId="37">
    <w:abstractNumId w:val="54"/>
  </w:num>
  <w:num w:numId="38">
    <w:abstractNumId w:val="50"/>
  </w:num>
  <w:num w:numId="39">
    <w:abstractNumId w:val="25"/>
  </w:num>
  <w:num w:numId="40">
    <w:abstractNumId w:val="55"/>
  </w:num>
  <w:num w:numId="41">
    <w:abstractNumId w:val="53"/>
  </w:num>
  <w:num w:numId="42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90"/>
    <w:rsid w:val="00007B07"/>
    <w:rsid w:val="000113C1"/>
    <w:rsid w:val="00011A56"/>
    <w:rsid w:val="00013EA7"/>
    <w:rsid w:val="000140F2"/>
    <w:rsid w:val="00014439"/>
    <w:rsid w:val="0001745F"/>
    <w:rsid w:val="0002014E"/>
    <w:rsid w:val="00024911"/>
    <w:rsid w:val="0002687F"/>
    <w:rsid w:val="00037201"/>
    <w:rsid w:val="000410D7"/>
    <w:rsid w:val="00044616"/>
    <w:rsid w:val="00045416"/>
    <w:rsid w:val="00056521"/>
    <w:rsid w:val="00060334"/>
    <w:rsid w:val="000625C5"/>
    <w:rsid w:val="0006782A"/>
    <w:rsid w:val="00070CF6"/>
    <w:rsid w:val="000800E6"/>
    <w:rsid w:val="00081CFF"/>
    <w:rsid w:val="000835A3"/>
    <w:rsid w:val="00084BBD"/>
    <w:rsid w:val="00086B43"/>
    <w:rsid w:val="00086B72"/>
    <w:rsid w:val="00090E0D"/>
    <w:rsid w:val="00094AD0"/>
    <w:rsid w:val="000963E5"/>
    <w:rsid w:val="00096456"/>
    <w:rsid w:val="000A2B8A"/>
    <w:rsid w:val="000A47B3"/>
    <w:rsid w:val="000A5745"/>
    <w:rsid w:val="000A61EB"/>
    <w:rsid w:val="000B25EE"/>
    <w:rsid w:val="000B6F16"/>
    <w:rsid w:val="000C1786"/>
    <w:rsid w:val="000C6352"/>
    <w:rsid w:val="000C6954"/>
    <w:rsid w:val="000D7239"/>
    <w:rsid w:val="000E1BE6"/>
    <w:rsid w:val="000E297B"/>
    <w:rsid w:val="000E796A"/>
    <w:rsid w:val="000F204C"/>
    <w:rsid w:val="00104612"/>
    <w:rsid w:val="00106809"/>
    <w:rsid w:val="0011016A"/>
    <w:rsid w:val="0011045A"/>
    <w:rsid w:val="00111EAC"/>
    <w:rsid w:val="00112F5C"/>
    <w:rsid w:val="00117917"/>
    <w:rsid w:val="00121A7F"/>
    <w:rsid w:val="001225D0"/>
    <w:rsid w:val="00123D5B"/>
    <w:rsid w:val="00123E4E"/>
    <w:rsid w:val="0013146C"/>
    <w:rsid w:val="00131E21"/>
    <w:rsid w:val="0013470C"/>
    <w:rsid w:val="00134C9A"/>
    <w:rsid w:val="00135A9C"/>
    <w:rsid w:val="00137710"/>
    <w:rsid w:val="00142579"/>
    <w:rsid w:val="0014287C"/>
    <w:rsid w:val="00143D74"/>
    <w:rsid w:val="00144112"/>
    <w:rsid w:val="001541A1"/>
    <w:rsid w:val="001565E2"/>
    <w:rsid w:val="00162A6D"/>
    <w:rsid w:val="0016481B"/>
    <w:rsid w:val="001650FF"/>
    <w:rsid w:val="0016553B"/>
    <w:rsid w:val="00166A05"/>
    <w:rsid w:val="0017294D"/>
    <w:rsid w:val="00173585"/>
    <w:rsid w:val="00181BE7"/>
    <w:rsid w:val="00183FCB"/>
    <w:rsid w:val="00185C9E"/>
    <w:rsid w:val="001873B5"/>
    <w:rsid w:val="001A272A"/>
    <w:rsid w:val="001A2DB2"/>
    <w:rsid w:val="001C0FE2"/>
    <w:rsid w:val="001C1390"/>
    <w:rsid w:val="001C159A"/>
    <w:rsid w:val="001C707E"/>
    <w:rsid w:val="001D1217"/>
    <w:rsid w:val="001D6C65"/>
    <w:rsid w:val="001E5A96"/>
    <w:rsid w:val="001E5FE8"/>
    <w:rsid w:val="001F00B1"/>
    <w:rsid w:val="001F369B"/>
    <w:rsid w:val="001F4726"/>
    <w:rsid w:val="001F593A"/>
    <w:rsid w:val="001F62AD"/>
    <w:rsid w:val="002028CC"/>
    <w:rsid w:val="00202B3F"/>
    <w:rsid w:val="002036E7"/>
    <w:rsid w:val="00207311"/>
    <w:rsid w:val="0021079F"/>
    <w:rsid w:val="002112CA"/>
    <w:rsid w:val="00222A40"/>
    <w:rsid w:val="00231542"/>
    <w:rsid w:val="00240F6A"/>
    <w:rsid w:val="002442B5"/>
    <w:rsid w:val="00250176"/>
    <w:rsid w:val="0025280D"/>
    <w:rsid w:val="00260B45"/>
    <w:rsid w:val="00260CD5"/>
    <w:rsid w:val="002611BD"/>
    <w:rsid w:val="00261C2E"/>
    <w:rsid w:val="00262243"/>
    <w:rsid w:val="002642AF"/>
    <w:rsid w:val="00264D2C"/>
    <w:rsid w:val="0026671D"/>
    <w:rsid w:val="0026702D"/>
    <w:rsid w:val="002714DA"/>
    <w:rsid w:val="00272C43"/>
    <w:rsid w:val="00273D9D"/>
    <w:rsid w:val="00274C71"/>
    <w:rsid w:val="00286170"/>
    <w:rsid w:val="00286543"/>
    <w:rsid w:val="00287D06"/>
    <w:rsid w:val="002911AC"/>
    <w:rsid w:val="0029597F"/>
    <w:rsid w:val="00296E3B"/>
    <w:rsid w:val="002A079B"/>
    <w:rsid w:val="002A272D"/>
    <w:rsid w:val="002A299C"/>
    <w:rsid w:val="002A61E9"/>
    <w:rsid w:val="002A64E6"/>
    <w:rsid w:val="002A7CCB"/>
    <w:rsid w:val="002B2DDC"/>
    <w:rsid w:val="002B53FF"/>
    <w:rsid w:val="002B66EC"/>
    <w:rsid w:val="002C48D5"/>
    <w:rsid w:val="002C7DA3"/>
    <w:rsid w:val="002D0051"/>
    <w:rsid w:val="002D0473"/>
    <w:rsid w:val="002D1A0E"/>
    <w:rsid w:val="002D1A2A"/>
    <w:rsid w:val="002D51A7"/>
    <w:rsid w:val="002D54A9"/>
    <w:rsid w:val="002E0C82"/>
    <w:rsid w:val="002E4D22"/>
    <w:rsid w:val="002E6C90"/>
    <w:rsid w:val="002E71B6"/>
    <w:rsid w:val="002F05A1"/>
    <w:rsid w:val="002F14BD"/>
    <w:rsid w:val="002F1900"/>
    <w:rsid w:val="002F2BF9"/>
    <w:rsid w:val="002F2E26"/>
    <w:rsid w:val="002F3F95"/>
    <w:rsid w:val="00303C58"/>
    <w:rsid w:val="003056D1"/>
    <w:rsid w:val="00307672"/>
    <w:rsid w:val="00312C43"/>
    <w:rsid w:val="00320D97"/>
    <w:rsid w:val="00323728"/>
    <w:rsid w:val="00323B7B"/>
    <w:rsid w:val="00327D5E"/>
    <w:rsid w:val="00330BA3"/>
    <w:rsid w:val="003355CA"/>
    <w:rsid w:val="003367FF"/>
    <w:rsid w:val="0034098B"/>
    <w:rsid w:val="00340A1F"/>
    <w:rsid w:val="003436E8"/>
    <w:rsid w:val="00344A8C"/>
    <w:rsid w:val="003457BF"/>
    <w:rsid w:val="00346238"/>
    <w:rsid w:val="003464A0"/>
    <w:rsid w:val="00352019"/>
    <w:rsid w:val="0035528A"/>
    <w:rsid w:val="00367282"/>
    <w:rsid w:val="00367E27"/>
    <w:rsid w:val="00370DE4"/>
    <w:rsid w:val="003747EC"/>
    <w:rsid w:val="00381623"/>
    <w:rsid w:val="00382450"/>
    <w:rsid w:val="00385D30"/>
    <w:rsid w:val="00391DEF"/>
    <w:rsid w:val="00393942"/>
    <w:rsid w:val="00395B6C"/>
    <w:rsid w:val="0039709F"/>
    <w:rsid w:val="003A080B"/>
    <w:rsid w:val="003A7912"/>
    <w:rsid w:val="003B1AC8"/>
    <w:rsid w:val="003B5C30"/>
    <w:rsid w:val="003C5B75"/>
    <w:rsid w:val="003D22C0"/>
    <w:rsid w:val="003D3609"/>
    <w:rsid w:val="003D3C20"/>
    <w:rsid w:val="003D4D49"/>
    <w:rsid w:val="003E4D12"/>
    <w:rsid w:val="003E7DA6"/>
    <w:rsid w:val="003F6CB7"/>
    <w:rsid w:val="0040228D"/>
    <w:rsid w:val="00403130"/>
    <w:rsid w:val="00404C5A"/>
    <w:rsid w:val="00412F1C"/>
    <w:rsid w:val="00417B7A"/>
    <w:rsid w:val="004202B1"/>
    <w:rsid w:val="004257B2"/>
    <w:rsid w:val="00432184"/>
    <w:rsid w:val="00435641"/>
    <w:rsid w:val="0043718F"/>
    <w:rsid w:val="00446822"/>
    <w:rsid w:val="00447F97"/>
    <w:rsid w:val="00455B71"/>
    <w:rsid w:val="00460833"/>
    <w:rsid w:val="004623CC"/>
    <w:rsid w:val="00467431"/>
    <w:rsid w:val="00473510"/>
    <w:rsid w:val="00474CCF"/>
    <w:rsid w:val="00474CE4"/>
    <w:rsid w:val="004808E1"/>
    <w:rsid w:val="00484991"/>
    <w:rsid w:val="00486D8B"/>
    <w:rsid w:val="004937BC"/>
    <w:rsid w:val="00497161"/>
    <w:rsid w:val="004A5FA5"/>
    <w:rsid w:val="004A7921"/>
    <w:rsid w:val="004B0EEE"/>
    <w:rsid w:val="004B5BE9"/>
    <w:rsid w:val="004C0163"/>
    <w:rsid w:val="004C2D58"/>
    <w:rsid w:val="004C4E7B"/>
    <w:rsid w:val="004D00A6"/>
    <w:rsid w:val="004D504A"/>
    <w:rsid w:val="004E1693"/>
    <w:rsid w:val="004E3068"/>
    <w:rsid w:val="004E5C42"/>
    <w:rsid w:val="004E674C"/>
    <w:rsid w:val="004E6CF7"/>
    <w:rsid w:val="004E6F67"/>
    <w:rsid w:val="005012F4"/>
    <w:rsid w:val="00505AB6"/>
    <w:rsid w:val="00506470"/>
    <w:rsid w:val="0050664C"/>
    <w:rsid w:val="005124F9"/>
    <w:rsid w:val="005200FC"/>
    <w:rsid w:val="00520ED5"/>
    <w:rsid w:val="005226FD"/>
    <w:rsid w:val="0052418C"/>
    <w:rsid w:val="00526893"/>
    <w:rsid w:val="00541C9C"/>
    <w:rsid w:val="00543AD4"/>
    <w:rsid w:val="00545675"/>
    <w:rsid w:val="00550E40"/>
    <w:rsid w:val="00550E83"/>
    <w:rsid w:val="00552194"/>
    <w:rsid w:val="00555A06"/>
    <w:rsid w:val="00555C2C"/>
    <w:rsid w:val="00563D25"/>
    <w:rsid w:val="00564210"/>
    <w:rsid w:val="0057011D"/>
    <w:rsid w:val="005735F3"/>
    <w:rsid w:val="00573CCE"/>
    <w:rsid w:val="005741AC"/>
    <w:rsid w:val="00575751"/>
    <w:rsid w:val="005858F7"/>
    <w:rsid w:val="0059138A"/>
    <w:rsid w:val="0059252E"/>
    <w:rsid w:val="00596D25"/>
    <w:rsid w:val="0059717E"/>
    <w:rsid w:val="005A14E5"/>
    <w:rsid w:val="005A2536"/>
    <w:rsid w:val="005B062E"/>
    <w:rsid w:val="005B0F29"/>
    <w:rsid w:val="005B1967"/>
    <w:rsid w:val="005B4B34"/>
    <w:rsid w:val="005B4DCA"/>
    <w:rsid w:val="005B5FB3"/>
    <w:rsid w:val="005B658B"/>
    <w:rsid w:val="005B7C68"/>
    <w:rsid w:val="005C4994"/>
    <w:rsid w:val="005C7F6C"/>
    <w:rsid w:val="005D084C"/>
    <w:rsid w:val="005D253C"/>
    <w:rsid w:val="005D43AB"/>
    <w:rsid w:val="005E1658"/>
    <w:rsid w:val="005E7357"/>
    <w:rsid w:val="005F3F0C"/>
    <w:rsid w:val="005F49B7"/>
    <w:rsid w:val="005F50A2"/>
    <w:rsid w:val="005F6C7A"/>
    <w:rsid w:val="006160EE"/>
    <w:rsid w:val="00616672"/>
    <w:rsid w:val="00626777"/>
    <w:rsid w:val="00627956"/>
    <w:rsid w:val="00632AF6"/>
    <w:rsid w:val="00640C23"/>
    <w:rsid w:val="00641454"/>
    <w:rsid w:val="006417C9"/>
    <w:rsid w:val="00644D6B"/>
    <w:rsid w:val="0064588F"/>
    <w:rsid w:val="006510C4"/>
    <w:rsid w:val="0065703C"/>
    <w:rsid w:val="00661E54"/>
    <w:rsid w:val="00662875"/>
    <w:rsid w:val="00663187"/>
    <w:rsid w:val="0066550D"/>
    <w:rsid w:val="00665B02"/>
    <w:rsid w:val="00671699"/>
    <w:rsid w:val="00673E78"/>
    <w:rsid w:val="0068098C"/>
    <w:rsid w:val="00681162"/>
    <w:rsid w:val="0068459F"/>
    <w:rsid w:val="006860FC"/>
    <w:rsid w:val="00687CAA"/>
    <w:rsid w:val="006935D0"/>
    <w:rsid w:val="00693A38"/>
    <w:rsid w:val="00694254"/>
    <w:rsid w:val="00694E74"/>
    <w:rsid w:val="006950C5"/>
    <w:rsid w:val="006A5C98"/>
    <w:rsid w:val="006B14E8"/>
    <w:rsid w:val="006B18D0"/>
    <w:rsid w:val="006B640F"/>
    <w:rsid w:val="006C47A0"/>
    <w:rsid w:val="006C7E6A"/>
    <w:rsid w:val="006D3544"/>
    <w:rsid w:val="006D38FE"/>
    <w:rsid w:val="006D543A"/>
    <w:rsid w:val="006E24FB"/>
    <w:rsid w:val="006F0B88"/>
    <w:rsid w:val="007002B3"/>
    <w:rsid w:val="007063FA"/>
    <w:rsid w:val="0071211E"/>
    <w:rsid w:val="007123FD"/>
    <w:rsid w:val="00725957"/>
    <w:rsid w:val="0072652B"/>
    <w:rsid w:val="0072659F"/>
    <w:rsid w:val="0072751A"/>
    <w:rsid w:val="00730ECB"/>
    <w:rsid w:val="00733F66"/>
    <w:rsid w:val="00734FF2"/>
    <w:rsid w:val="00735DE9"/>
    <w:rsid w:val="007368B7"/>
    <w:rsid w:val="00740882"/>
    <w:rsid w:val="007426B3"/>
    <w:rsid w:val="0074411B"/>
    <w:rsid w:val="00745E91"/>
    <w:rsid w:val="00746E1B"/>
    <w:rsid w:val="0075794D"/>
    <w:rsid w:val="00762FC2"/>
    <w:rsid w:val="00763AEF"/>
    <w:rsid w:val="0076452B"/>
    <w:rsid w:val="00770D00"/>
    <w:rsid w:val="0077568D"/>
    <w:rsid w:val="00777175"/>
    <w:rsid w:val="00777FDA"/>
    <w:rsid w:val="00781D63"/>
    <w:rsid w:val="00782245"/>
    <w:rsid w:val="00786056"/>
    <w:rsid w:val="007874CD"/>
    <w:rsid w:val="007952DF"/>
    <w:rsid w:val="007A26BB"/>
    <w:rsid w:val="007A488C"/>
    <w:rsid w:val="007A6A30"/>
    <w:rsid w:val="007A75CB"/>
    <w:rsid w:val="007B1116"/>
    <w:rsid w:val="007B25A5"/>
    <w:rsid w:val="007C0F97"/>
    <w:rsid w:val="007C6EA2"/>
    <w:rsid w:val="007D40E9"/>
    <w:rsid w:val="007D51D9"/>
    <w:rsid w:val="007D5F06"/>
    <w:rsid w:val="007E2BE0"/>
    <w:rsid w:val="007E68CD"/>
    <w:rsid w:val="007F1BA3"/>
    <w:rsid w:val="007F2300"/>
    <w:rsid w:val="007F2634"/>
    <w:rsid w:val="007F6049"/>
    <w:rsid w:val="00801502"/>
    <w:rsid w:val="00811EB3"/>
    <w:rsid w:val="00814F56"/>
    <w:rsid w:val="00815953"/>
    <w:rsid w:val="00815E23"/>
    <w:rsid w:val="00816763"/>
    <w:rsid w:val="00820408"/>
    <w:rsid w:val="0084514A"/>
    <w:rsid w:val="00847ED6"/>
    <w:rsid w:val="00851263"/>
    <w:rsid w:val="00852180"/>
    <w:rsid w:val="0085264D"/>
    <w:rsid w:val="00865D8C"/>
    <w:rsid w:val="00866192"/>
    <w:rsid w:val="00874E40"/>
    <w:rsid w:val="008800C0"/>
    <w:rsid w:val="008817C4"/>
    <w:rsid w:val="00885AFC"/>
    <w:rsid w:val="00895A6A"/>
    <w:rsid w:val="008A2B6D"/>
    <w:rsid w:val="008A6B9A"/>
    <w:rsid w:val="008B0889"/>
    <w:rsid w:val="008B0F25"/>
    <w:rsid w:val="008B1E41"/>
    <w:rsid w:val="008C6199"/>
    <w:rsid w:val="008C61F9"/>
    <w:rsid w:val="008C70DE"/>
    <w:rsid w:val="008D07A2"/>
    <w:rsid w:val="008D0926"/>
    <w:rsid w:val="008D6BE7"/>
    <w:rsid w:val="008D6FE0"/>
    <w:rsid w:val="008E7028"/>
    <w:rsid w:val="008F084A"/>
    <w:rsid w:val="008F174D"/>
    <w:rsid w:val="008F2ECD"/>
    <w:rsid w:val="008F64D9"/>
    <w:rsid w:val="00900B46"/>
    <w:rsid w:val="00900F22"/>
    <w:rsid w:val="009025CD"/>
    <w:rsid w:val="00902873"/>
    <w:rsid w:val="00903AF2"/>
    <w:rsid w:val="0090553B"/>
    <w:rsid w:val="00913550"/>
    <w:rsid w:val="00915CE7"/>
    <w:rsid w:val="00920C3D"/>
    <w:rsid w:val="00927694"/>
    <w:rsid w:val="00933CAD"/>
    <w:rsid w:val="00933D97"/>
    <w:rsid w:val="00937D0E"/>
    <w:rsid w:val="00941A86"/>
    <w:rsid w:val="00946E5C"/>
    <w:rsid w:val="00950CF3"/>
    <w:rsid w:val="009521B0"/>
    <w:rsid w:val="00961239"/>
    <w:rsid w:val="00967856"/>
    <w:rsid w:val="00967C57"/>
    <w:rsid w:val="00970736"/>
    <w:rsid w:val="0097098B"/>
    <w:rsid w:val="00971A6A"/>
    <w:rsid w:val="00972160"/>
    <w:rsid w:val="00973E8C"/>
    <w:rsid w:val="0097688B"/>
    <w:rsid w:val="00976898"/>
    <w:rsid w:val="00982C35"/>
    <w:rsid w:val="00983EAC"/>
    <w:rsid w:val="00986A3A"/>
    <w:rsid w:val="00986C10"/>
    <w:rsid w:val="009921E8"/>
    <w:rsid w:val="0099487A"/>
    <w:rsid w:val="00994DE7"/>
    <w:rsid w:val="00995B10"/>
    <w:rsid w:val="00995F37"/>
    <w:rsid w:val="009969CC"/>
    <w:rsid w:val="009A2B68"/>
    <w:rsid w:val="009C0474"/>
    <w:rsid w:val="009C4ACD"/>
    <w:rsid w:val="009D62B1"/>
    <w:rsid w:val="009E1CBE"/>
    <w:rsid w:val="009E32B6"/>
    <w:rsid w:val="009E3564"/>
    <w:rsid w:val="009E3B3C"/>
    <w:rsid w:val="009E4739"/>
    <w:rsid w:val="009E6619"/>
    <w:rsid w:val="009F1A79"/>
    <w:rsid w:val="009F23AB"/>
    <w:rsid w:val="009F31D3"/>
    <w:rsid w:val="009F6475"/>
    <w:rsid w:val="00A057B2"/>
    <w:rsid w:val="00A21CBB"/>
    <w:rsid w:val="00A22393"/>
    <w:rsid w:val="00A226D7"/>
    <w:rsid w:val="00A254DD"/>
    <w:rsid w:val="00A50033"/>
    <w:rsid w:val="00A53591"/>
    <w:rsid w:val="00A64E4D"/>
    <w:rsid w:val="00A6668C"/>
    <w:rsid w:val="00A673EC"/>
    <w:rsid w:val="00A75102"/>
    <w:rsid w:val="00A756EF"/>
    <w:rsid w:val="00A8523A"/>
    <w:rsid w:val="00A91D2F"/>
    <w:rsid w:val="00A93BE6"/>
    <w:rsid w:val="00A9737D"/>
    <w:rsid w:val="00AA2EB6"/>
    <w:rsid w:val="00AA7C08"/>
    <w:rsid w:val="00AB0C23"/>
    <w:rsid w:val="00AB25F9"/>
    <w:rsid w:val="00AB6487"/>
    <w:rsid w:val="00AB7962"/>
    <w:rsid w:val="00AC26AE"/>
    <w:rsid w:val="00AC482E"/>
    <w:rsid w:val="00AC546D"/>
    <w:rsid w:val="00AC60DC"/>
    <w:rsid w:val="00AD29A7"/>
    <w:rsid w:val="00AD2C4F"/>
    <w:rsid w:val="00AD5FFB"/>
    <w:rsid w:val="00AE00DB"/>
    <w:rsid w:val="00AE0D07"/>
    <w:rsid w:val="00AE1388"/>
    <w:rsid w:val="00AE3F71"/>
    <w:rsid w:val="00AF7F28"/>
    <w:rsid w:val="00B00BEA"/>
    <w:rsid w:val="00B2553D"/>
    <w:rsid w:val="00B27AB4"/>
    <w:rsid w:val="00B34511"/>
    <w:rsid w:val="00B35D0B"/>
    <w:rsid w:val="00B404FA"/>
    <w:rsid w:val="00B431AA"/>
    <w:rsid w:val="00B46159"/>
    <w:rsid w:val="00B54BD6"/>
    <w:rsid w:val="00B54E7E"/>
    <w:rsid w:val="00B57986"/>
    <w:rsid w:val="00B744A0"/>
    <w:rsid w:val="00B75588"/>
    <w:rsid w:val="00B818F4"/>
    <w:rsid w:val="00B82AB0"/>
    <w:rsid w:val="00B82E48"/>
    <w:rsid w:val="00B83EAC"/>
    <w:rsid w:val="00B964AC"/>
    <w:rsid w:val="00B96E24"/>
    <w:rsid w:val="00BA0F31"/>
    <w:rsid w:val="00BA362B"/>
    <w:rsid w:val="00BB195E"/>
    <w:rsid w:val="00BB374D"/>
    <w:rsid w:val="00BB3B04"/>
    <w:rsid w:val="00BB6537"/>
    <w:rsid w:val="00BB7F31"/>
    <w:rsid w:val="00BD26C3"/>
    <w:rsid w:val="00BD5EA9"/>
    <w:rsid w:val="00BD7B87"/>
    <w:rsid w:val="00BE16D0"/>
    <w:rsid w:val="00BE18D7"/>
    <w:rsid w:val="00BF0469"/>
    <w:rsid w:val="00BF2D81"/>
    <w:rsid w:val="00BF649D"/>
    <w:rsid w:val="00BF70EA"/>
    <w:rsid w:val="00C0108E"/>
    <w:rsid w:val="00C038D4"/>
    <w:rsid w:val="00C072DE"/>
    <w:rsid w:val="00C12AA5"/>
    <w:rsid w:val="00C13CCE"/>
    <w:rsid w:val="00C141E6"/>
    <w:rsid w:val="00C153F5"/>
    <w:rsid w:val="00C227A4"/>
    <w:rsid w:val="00C227B1"/>
    <w:rsid w:val="00C22DEE"/>
    <w:rsid w:val="00C22E93"/>
    <w:rsid w:val="00C26932"/>
    <w:rsid w:val="00C3589E"/>
    <w:rsid w:val="00C36522"/>
    <w:rsid w:val="00C36D26"/>
    <w:rsid w:val="00C41B31"/>
    <w:rsid w:val="00C421B6"/>
    <w:rsid w:val="00C54D34"/>
    <w:rsid w:val="00C57617"/>
    <w:rsid w:val="00C634BE"/>
    <w:rsid w:val="00C67034"/>
    <w:rsid w:val="00C6719F"/>
    <w:rsid w:val="00C70C76"/>
    <w:rsid w:val="00C71DE4"/>
    <w:rsid w:val="00C76CC9"/>
    <w:rsid w:val="00C81667"/>
    <w:rsid w:val="00C86904"/>
    <w:rsid w:val="00C87E9B"/>
    <w:rsid w:val="00C91925"/>
    <w:rsid w:val="00C924C0"/>
    <w:rsid w:val="00C932E1"/>
    <w:rsid w:val="00CB07E2"/>
    <w:rsid w:val="00CB0E9C"/>
    <w:rsid w:val="00CB4873"/>
    <w:rsid w:val="00CD1B55"/>
    <w:rsid w:val="00CD362D"/>
    <w:rsid w:val="00CD36E2"/>
    <w:rsid w:val="00CD4A92"/>
    <w:rsid w:val="00CE1456"/>
    <w:rsid w:val="00CF033D"/>
    <w:rsid w:val="00CF34A5"/>
    <w:rsid w:val="00D027DA"/>
    <w:rsid w:val="00D03086"/>
    <w:rsid w:val="00D0393C"/>
    <w:rsid w:val="00D0472F"/>
    <w:rsid w:val="00D05491"/>
    <w:rsid w:val="00D12CD0"/>
    <w:rsid w:val="00D1369C"/>
    <w:rsid w:val="00D13F71"/>
    <w:rsid w:val="00D14800"/>
    <w:rsid w:val="00D16625"/>
    <w:rsid w:val="00D17BCC"/>
    <w:rsid w:val="00D2417A"/>
    <w:rsid w:val="00D413A4"/>
    <w:rsid w:val="00D41CE2"/>
    <w:rsid w:val="00D63726"/>
    <w:rsid w:val="00D647AD"/>
    <w:rsid w:val="00D72E83"/>
    <w:rsid w:val="00D81B4D"/>
    <w:rsid w:val="00D83340"/>
    <w:rsid w:val="00D86FC8"/>
    <w:rsid w:val="00DA00CA"/>
    <w:rsid w:val="00DA05E0"/>
    <w:rsid w:val="00DB0D5B"/>
    <w:rsid w:val="00DB6818"/>
    <w:rsid w:val="00DB6BF0"/>
    <w:rsid w:val="00DB6E47"/>
    <w:rsid w:val="00DC3C36"/>
    <w:rsid w:val="00DD1FD0"/>
    <w:rsid w:val="00DD2715"/>
    <w:rsid w:val="00DE1B4B"/>
    <w:rsid w:val="00DF18F8"/>
    <w:rsid w:val="00E0378D"/>
    <w:rsid w:val="00E052F9"/>
    <w:rsid w:val="00E0583E"/>
    <w:rsid w:val="00E06077"/>
    <w:rsid w:val="00E13FE4"/>
    <w:rsid w:val="00E143AF"/>
    <w:rsid w:val="00E14FA7"/>
    <w:rsid w:val="00E248B1"/>
    <w:rsid w:val="00E26AA9"/>
    <w:rsid w:val="00E276B4"/>
    <w:rsid w:val="00E30285"/>
    <w:rsid w:val="00E439AC"/>
    <w:rsid w:val="00E47C64"/>
    <w:rsid w:val="00E509E5"/>
    <w:rsid w:val="00E56F36"/>
    <w:rsid w:val="00E63E7B"/>
    <w:rsid w:val="00E671F9"/>
    <w:rsid w:val="00E774C8"/>
    <w:rsid w:val="00E84D9D"/>
    <w:rsid w:val="00E928DE"/>
    <w:rsid w:val="00EA0E1F"/>
    <w:rsid w:val="00EA138D"/>
    <w:rsid w:val="00EA6542"/>
    <w:rsid w:val="00EB06E1"/>
    <w:rsid w:val="00EB1007"/>
    <w:rsid w:val="00EC0758"/>
    <w:rsid w:val="00EC1101"/>
    <w:rsid w:val="00EC1870"/>
    <w:rsid w:val="00EC1EC0"/>
    <w:rsid w:val="00EC28B4"/>
    <w:rsid w:val="00EC28E4"/>
    <w:rsid w:val="00EC65AA"/>
    <w:rsid w:val="00ED033F"/>
    <w:rsid w:val="00ED0F6E"/>
    <w:rsid w:val="00ED25A9"/>
    <w:rsid w:val="00EE6B31"/>
    <w:rsid w:val="00EF6B5E"/>
    <w:rsid w:val="00EF6D3E"/>
    <w:rsid w:val="00EF7138"/>
    <w:rsid w:val="00F018F0"/>
    <w:rsid w:val="00F051D3"/>
    <w:rsid w:val="00F0798E"/>
    <w:rsid w:val="00F11BD0"/>
    <w:rsid w:val="00F16D8A"/>
    <w:rsid w:val="00F239E4"/>
    <w:rsid w:val="00F27574"/>
    <w:rsid w:val="00F32AED"/>
    <w:rsid w:val="00F35C46"/>
    <w:rsid w:val="00F41FA3"/>
    <w:rsid w:val="00F43E61"/>
    <w:rsid w:val="00F505B9"/>
    <w:rsid w:val="00F53A5F"/>
    <w:rsid w:val="00F53AF9"/>
    <w:rsid w:val="00F54A7F"/>
    <w:rsid w:val="00F56B23"/>
    <w:rsid w:val="00F614E0"/>
    <w:rsid w:val="00F62DD4"/>
    <w:rsid w:val="00F7112B"/>
    <w:rsid w:val="00F731FB"/>
    <w:rsid w:val="00F74E41"/>
    <w:rsid w:val="00F804C5"/>
    <w:rsid w:val="00F80A55"/>
    <w:rsid w:val="00F83826"/>
    <w:rsid w:val="00F87FD2"/>
    <w:rsid w:val="00F91626"/>
    <w:rsid w:val="00F9444B"/>
    <w:rsid w:val="00F9655B"/>
    <w:rsid w:val="00F96C1A"/>
    <w:rsid w:val="00F970B6"/>
    <w:rsid w:val="00F9723B"/>
    <w:rsid w:val="00F97EFF"/>
    <w:rsid w:val="00FA0360"/>
    <w:rsid w:val="00FA2587"/>
    <w:rsid w:val="00FA5CFA"/>
    <w:rsid w:val="00FA79E6"/>
    <w:rsid w:val="00FB3967"/>
    <w:rsid w:val="00FC2140"/>
    <w:rsid w:val="00FC2562"/>
    <w:rsid w:val="00FD2058"/>
    <w:rsid w:val="00FD3A10"/>
    <w:rsid w:val="00FD3D60"/>
    <w:rsid w:val="00FD763F"/>
    <w:rsid w:val="00FD7C1D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5416AA4F"/>
  <w15:docId w15:val="{1EE875CF-AF5A-471E-9B67-E23B56A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Verdana"/>
      <w:b/>
      <w:sz w:val="16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Verdana"/>
      <w:i/>
      <w:sz w:val="16"/>
      <w:lang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  <w:i/>
      <w:sz w:val="16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i/>
      <w:sz w:val="16"/>
      <w:lang w:eastAsia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lang w:eastAsia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jc w:val="right"/>
      <w:outlineLvl w:val="6"/>
    </w:pPr>
    <w:rPr>
      <w:rFonts w:ascii="Verdana" w:hAnsi="Verdana" w:cs="Verdana"/>
      <w:i/>
      <w:sz w:val="16"/>
      <w:lang w:eastAsia="fr-FR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416" w:firstLine="0"/>
      <w:outlineLvl w:val="8"/>
    </w:pPr>
    <w:rPr>
      <w:rFonts w:ascii="Verdana" w:hAnsi="Verdana" w:cs="Verdana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Verdana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rFonts w:ascii="Wingdings" w:hAnsi="Wingdings" w:cs="Wingdings"/>
      <w:b/>
      <w:sz w:val="2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" w:hAnsi="Wingdings" w:cs="Wingdings"/>
      <w:b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" w:hAnsi="Wingdings" w:cs="Wingdings"/>
      <w:b/>
      <w:color w:val="FF00FF"/>
      <w:sz w:val="2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" w:hAnsi="Wingdings" w:cs="Wingdings"/>
      <w:b/>
      <w:sz w:val="20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Wingdings" w:hAnsi="Wingdings" w:cs="Wingdings"/>
      <w:b/>
      <w:i w:val="0"/>
      <w:sz w:val="2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Wingdings" w:hAnsi="Wingdings" w:cs="Wingdings"/>
      <w:b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0ztrue1234567">
    <w:name w:val="WW-WW8Num10ztrue1234567"/>
  </w:style>
  <w:style w:type="character" w:customStyle="1" w:styleId="WW-WW8Num10ztrue11">
    <w:name w:val="WW-WW8Num10ztrue11"/>
  </w:style>
  <w:style w:type="character" w:customStyle="1" w:styleId="WW-WW8Num10ztrue121">
    <w:name w:val="WW-WW8Num10ztrue121"/>
  </w:style>
  <w:style w:type="character" w:customStyle="1" w:styleId="WW-WW8Num10ztrue1231">
    <w:name w:val="WW-WW8Num10ztrue1231"/>
  </w:style>
  <w:style w:type="character" w:customStyle="1" w:styleId="WW-WW8Num10ztrue12341">
    <w:name w:val="WW-WW8Num10ztrue12341"/>
  </w:style>
  <w:style w:type="character" w:customStyle="1" w:styleId="WW-WW8Num10ztrue123451">
    <w:name w:val="WW-WW8Num10ztrue123451"/>
  </w:style>
  <w:style w:type="character" w:customStyle="1" w:styleId="WW-WW8Num10ztrue1234561">
    <w:name w:val="WW-WW8Num10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0ztrue12345671">
    <w:name w:val="WW-WW8Num10ztrue12345671"/>
  </w:style>
  <w:style w:type="character" w:customStyle="1" w:styleId="WW-WW8Num10ztrue111">
    <w:name w:val="WW-WW8Num10ztrue111"/>
  </w:style>
  <w:style w:type="character" w:customStyle="1" w:styleId="WW-WW8Num10ztrue1211">
    <w:name w:val="WW-WW8Num10ztrue1211"/>
  </w:style>
  <w:style w:type="character" w:customStyle="1" w:styleId="WW-WW8Num10ztrue12311">
    <w:name w:val="WW-WW8Num10ztrue12311"/>
  </w:style>
  <w:style w:type="character" w:customStyle="1" w:styleId="WW-WW8Num10ztrue123411">
    <w:name w:val="WW-WW8Num10ztrue123411"/>
  </w:style>
  <w:style w:type="character" w:customStyle="1" w:styleId="WW-WW8Num10ztrue1234511">
    <w:name w:val="WW-WW8Num10ztrue1234511"/>
  </w:style>
  <w:style w:type="character" w:customStyle="1" w:styleId="WW-WW8Num10ztrue12345611">
    <w:name w:val="WW-WW8Num10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0ztrue123456711">
    <w:name w:val="WW-WW8Num10ztrue123456711"/>
  </w:style>
  <w:style w:type="character" w:customStyle="1" w:styleId="WW-WW8Num10ztrue1111">
    <w:name w:val="WW-WW8Num10ztrue1111"/>
  </w:style>
  <w:style w:type="character" w:customStyle="1" w:styleId="WW-WW8Num10ztrue12111">
    <w:name w:val="WW-WW8Num10ztrue12111"/>
  </w:style>
  <w:style w:type="character" w:customStyle="1" w:styleId="WW-WW8Num10ztrue123111">
    <w:name w:val="WW-WW8Num10ztrue123111"/>
  </w:style>
  <w:style w:type="character" w:customStyle="1" w:styleId="WW-WW8Num10ztrue1234111">
    <w:name w:val="WW-WW8Num10ztrue1234111"/>
  </w:style>
  <w:style w:type="character" w:customStyle="1" w:styleId="WW-WW8Num10ztrue12345111">
    <w:name w:val="WW-WW8Num10ztrue12345111"/>
  </w:style>
  <w:style w:type="character" w:customStyle="1" w:styleId="WW-WW8Num10ztrue123456111">
    <w:name w:val="WW-WW8Num10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0ztrue1234567111">
    <w:name w:val="WW-WW8Num10ztrue1234567111"/>
  </w:style>
  <w:style w:type="character" w:customStyle="1" w:styleId="WW-WW8Num10ztrue11111">
    <w:name w:val="WW-WW8Num10ztrue11111"/>
  </w:style>
  <w:style w:type="character" w:customStyle="1" w:styleId="WW-WW8Num10ztrue121111">
    <w:name w:val="WW-WW8Num10ztrue121111"/>
  </w:style>
  <w:style w:type="character" w:customStyle="1" w:styleId="WW-WW8Num10ztrue1231111">
    <w:name w:val="WW-WW8Num10ztrue1231111"/>
  </w:style>
  <w:style w:type="character" w:customStyle="1" w:styleId="WW-WW8Num10ztrue12341111">
    <w:name w:val="WW-WW8Num10ztrue12341111"/>
  </w:style>
  <w:style w:type="character" w:customStyle="1" w:styleId="WW-WW8Num10ztrue123451111">
    <w:name w:val="WW-WW8Num10ztrue123451111"/>
  </w:style>
  <w:style w:type="character" w:customStyle="1" w:styleId="WW-WW8Num10ztrue1234561111">
    <w:name w:val="WW-WW8Num10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0ztrue12345671111">
    <w:name w:val="WW-WW8Num10ztrue12345671111"/>
  </w:style>
  <w:style w:type="character" w:customStyle="1" w:styleId="WW-WW8Num10ztrue111111">
    <w:name w:val="WW-WW8Num10ztrue111111"/>
  </w:style>
  <w:style w:type="character" w:customStyle="1" w:styleId="WW-WW8Num10ztrue1211111">
    <w:name w:val="WW-WW8Num10ztrue1211111"/>
  </w:style>
  <w:style w:type="character" w:customStyle="1" w:styleId="WW-WW8Num10ztrue12311111">
    <w:name w:val="WW-WW8Num10ztrue12311111"/>
  </w:style>
  <w:style w:type="character" w:customStyle="1" w:styleId="WW-WW8Num10ztrue123411111">
    <w:name w:val="WW-WW8Num10ztrue123411111"/>
  </w:style>
  <w:style w:type="character" w:customStyle="1" w:styleId="WW-WW8Num10ztrue1234511111">
    <w:name w:val="WW-WW8Num10ztrue1234511111"/>
  </w:style>
  <w:style w:type="character" w:customStyle="1" w:styleId="WW-WW8Num10ztrue12345611111">
    <w:name w:val="WW-WW8Num10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0ztrue123456711111">
    <w:name w:val="WW-WW8Num10ztrue123456711111"/>
  </w:style>
  <w:style w:type="character" w:customStyle="1" w:styleId="WW-WW8Num10ztrue1111111">
    <w:name w:val="WW-WW8Num10ztrue1111111"/>
  </w:style>
  <w:style w:type="character" w:customStyle="1" w:styleId="WW-WW8Num10ztrue12111111">
    <w:name w:val="WW-WW8Num10ztrue12111111"/>
  </w:style>
  <w:style w:type="character" w:customStyle="1" w:styleId="WW-WW8Num10ztrue123111111">
    <w:name w:val="WW-WW8Num10ztrue123111111"/>
  </w:style>
  <w:style w:type="character" w:customStyle="1" w:styleId="WW-WW8Num10ztrue1234111111">
    <w:name w:val="WW-WW8Num10ztrue1234111111"/>
  </w:style>
  <w:style w:type="character" w:customStyle="1" w:styleId="WW-WW8Num10ztrue12345111111">
    <w:name w:val="WW-WW8Num10ztrue12345111111"/>
  </w:style>
  <w:style w:type="character" w:customStyle="1" w:styleId="WW-WW8Num10ztrue123456111111">
    <w:name w:val="WW-WW8Num10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0ztrue1234567111111">
    <w:name w:val="WW-WW8Num10ztrue1234567111111"/>
  </w:style>
  <w:style w:type="character" w:customStyle="1" w:styleId="WW-WW8Num10ztrue11111111">
    <w:name w:val="WW-WW8Num10ztrue11111111"/>
  </w:style>
  <w:style w:type="character" w:customStyle="1" w:styleId="WW-WW8Num10ztrue121111111">
    <w:name w:val="WW-WW8Num10ztrue121111111"/>
  </w:style>
  <w:style w:type="character" w:customStyle="1" w:styleId="WW-WW8Num10ztrue1231111111">
    <w:name w:val="WW-WW8Num10ztrue1231111111"/>
  </w:style>
  <w:style w:type="character" w:customStyle="1" w:styleId="WW-WW8Num10ztrue12341111111">
    <w:name w:val="WW-WW8Num10ztrue12341111111"/>
  </w:style>
  <w:style w:type="character" w:customStyle="1" w:styleId="WW-WW8Num10ztrue123451111111">
    <w:name w:val="WW-WW8Num10ztrue123451111111"/>
  </w:style>
  <w:style w:type="character" w:customStyle="1" w:styleId="WW-WW8Num10ztrue1234561111111">
    <w:name w:val="WW-WW8Num10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0ztrue12345671111111">
    <w:name w:val="WW-WW8Num10ztrue12345671111111"/>
  </w:style>
  <w:style w:type="character" w:customStyle="1" w:styleId="WW-WW8Num10ztrue111111111">
    <w:name w:val="WW-WW8Num10ztrue111111111"/>
  </w:style>
  <w:style w:type="character" w:customStyle="1" w:styleId="WW-WW8Num10ztrue1211111111">
    <w:name w:val="WW-WW8Num10ztrue1211111111"/>
  </w:style>
  <w:style w:type="character" w:customStyle="1" w:styleId="WW-WW8Num10ztrue12311111111">
    <w:name w:val="WW-WW8Num10ztrue12311111111"/>
  </w:style>
  <w:style w:type="character" w:customStyle="1" w:styleId="WW-WW8Num10ztrue123411111111">
    <w:name w:val="WW-WW8Num10ztrue123411111111"/>
  </w:style>
  <w:style w:type="character" w:customStyle="1" w:styleId="WW-WW8Num10ztrue1234511111111">
    <w:name w:val="WW-WW8Num10ztrue1234511111111"/>
  </w:style>
  <w:style w:type="character" w:customStyle="1" w:styleId="WW-WW8Num10ztrue12345611111111">
    <w:name w:val="WW-WW8Num10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0ztrue123456711111111">
    <w:name w:val="WW-WW8Num10ztrue123456711111111"/>
  </w:style>
  <w:style w:type="character" w:customStyle="1" w:styleId="WW-WW8Num10ztrue1111111111">
    <w:name w:val="WW-WW8Num10ztrue1111111111"/>
  </w:style>
  <w:style w:type="character" w:customStyle="1" w:styleId="WW-WW8Num10ztrue12111111111">
    <w:name w:val="WW-WW8Num10ztrue12111111111"/>
  </w:style>
  <w:style w:type="character" w:customStyle="1" w:styleId="WW-WW8Num10ztrue123111111111">
    <w:name w:val="WW-WW8Num10ztrue123111111111"/>
  </w:style>
  <w:style w:type="character" w:customStyle="1" w:styleId="WW-WW8Num10ztrue1234111111111">
    <w:name w:val="WW-WW8Num10ztrue1234111111111"/>
  </w:style>
  <w:style w:type="character" w:customStyle="1" w:styleId="WW-WW8Num10ztrue12345111111111">
    <w:name w:val="WW-WW8Num10ztrue12345111111111"/>
  </w:style>
  <w:style w:type="character" w:customStyle="1" w:styleId="WW-WW8Num10ztrue123456111111111">
    <w:name w:val="WW-WW8Num10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0ztrue1234567111111111">
    <w:name w:val="WW-WW8Num10ztrue1234567111111111"/>
  </w:style>
  <w:style w:type="character" w:customStyle="1" w:styleId="WW-WW8Num10ztrue11111111111">
    <w:name w:val="WW-WW8Num10ztrue11111111111"/>
  </w:style>
  <w:style w:type="character" w:customStyle="1" w:styleId="WW-WW8Num10ztrue121111111111">
    <w:name w:val="WW-WW8Num10ztrue121111111111"/>
  </w:style>
  <w:style w:type="character" w:customStyle="1" w:styleId="WW-WW8Num10ztrue1231111111111">
    <w:name w:val="WW-WW8Num10ztrue1231111111111"/>
  </w:style>
  <w:style w:type="character" w:customStyle="1" w:styleId="WW-WW8Num10ztrue12341111111111">
    <w:name w:val="WW-WW8Num10ztrue12341111111111"/>
  </w:style>
  <w:style w:type="character" w:customStyle="1" w:styleId="WW-WW8Num10ztrue123451111111111">
    <w:name w:val="WW-WW8Num10ztrue123451111111111"/>
  </w:style>
  <w:style w:type="character" w:customStyle="1" w:styleId="WW-WW8Num10ztrue1234561111111111">
    <w:name w:val="WW-WW8Num10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0ztrue12345671111111111">
    <w:name w:val="WW-WW8Num10ztrue12345671111111111"/>
  </w:style>
  <w:style w:type="character" w:customStyle="1" w:styleId="WW-WW8Num10ztrue111111111111">
    <w:name w:val="WW-WW8Num10ztrue111111111111"/>
  </w:style>
  <w:style w:type="character" w:customStyle="1" w:styleId="WW-WW8Num10ztrue1211111111111">
    <w:name w:val="WW-WW8Num10ztrue1211111111111"/>
  </w:style>
  <w:style w:type="character" w:customStyle="1" w:styleId="WW-WW8Num10ztrue12311111111111">
    <w:name w:val="WW-WW8Num10ztrue12311111111111"/>
  </w:style>
  <w:style w:type="character" w:customStyle="1" w:styleId="WW-WW8Num10ztrue123411111111111">
    <w:name w:val="WW-WW8Num10ztrue123411111111111"/>
  </w:style>
  <w:style w:type="character" w:customStyle="1" w:styleId="WW-WW8Num10ztrue1234511111111111">
    <w:name w:val="WW-WW8Num10ztrue1234511111111111"/>
  </w:style>
  <w:style w:type="character" w:customStyle="1" w:styleId="WW-WW8Num10ztrue12345611111111111">
    <w:name w:val="WW-WW8Num10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8Num10z0">
    <w:name w:val="WW8Num10z0"/>
    <w:rPr>
      <w:rFonts w:ascii="Wingdings" w:hAnsi="Wingdings" w:cs="Wingdings"/>
      <w:b/>
    </w:rPr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8Num25z0">
    <w:name w:val="WW8Num25z0"/>
    <w:rPr>
      <w:rFonts w:ascii="Wingdings" w:hAnsi="Wingdings" w:cs="Wingdings"/>
      <w:b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9z3">
    <w:name w:val="WW8Num19z3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b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character" w:customStyle="1" w:styleId="ListLabel1">
    <w:name w:val="ListLabel 1"/>
    <w:rPr>
      <w:rFonts w:ascii="Verdana" w:hAnsi="Verdana" w:cs="Verdana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Verdana" w:hAnsi="Verdana" w:cs="Verdana"/>
      <w:sz w:val="28"/>
      <w:lang w:eastAsia="fr-FR"/>
    </w:rPr>
  </w:style>
  <w:style w:type="paragraph" w:styleId="Corpsdetexte">
    <w:name w:val="Body Text"/>
    <w:basedOn w:val="Normal"/>
    <w:pPr>
      <w:jc w:val="both"/>
    </w:pPr>
    <w:rPr>
      <w:b/>
      <w:sz w:val="28"/>
      <w:lang w:eastAsia="fr-FR"/>
    </w:rPr>
  </w:style>
  <w:style w:type="paragraph" w:styleId="Liste">
    <w:name w:val="List"/>
    <w:basedOn w:val="Corpsdetexte"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 w:cs="Times"/>
      <w:sz w:val="24"/>
      <w:lang w:eastAsia="fr-FR"/>
    </w:rPr>
  </w:style>
  <w:style w:type="paragraph" w:styleId="Retraitcorpsdetexte">
    <w:name w:val="Body Text Indent"/>
    <w:basedOn w:val="Normal"/>
    <w:pPr>
      <w:jc w:val="both"/>
    </w:pPr>
    <w:rPr>
      <w:sz w:val="24"/>
      <w:lang w:eastAsia="fr-FR"/>
    </w:rPr>
  </w:style>
  <w:style w:type="paragraph" w:customStyle="1" w:styleId="Textebrut1">
    <w:name w:val="Texte brut1"/>
    <w:basedOn w:val="Normal"/>
    <w:rPr>
      <w:rFonts w:ascii="Courier New" w:hAnsi="Courier New" w:cs="Courier New"/>
      <w:lang w:eastAsia="fr-FR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Verdana" w:hAnsi="Verdana" w:cs="Verdana"/>
      <w:sz w:val="28"/>
      <w:lang w:eastAsia="fr-FR"/>
    </w:rPr>
  </w:style>
  <w:style w:type="paragraph" w:customStyle="1" w:styleId="Corpsdetexte31">
    <w:name w:val="Corps de texte 31"/>
    <w:basedOn w:val="Normal"/>
    <w:rPr>
      <w:rFonts w:ascii="Verdana" w:hAnsi="Verdana" w:cs="Verdana"/>
      <w:sz w:val="16"/>
      <w:u w:val="single"/>
      <w:lang w:eastAsia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4"/>
      <w:lang w:eastAsia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21">
    <w:name w:val="Corps de texte 21"/>
    <w:pPr>
      <w:suppressAutoHyphens/>
      <w:jc w:val="center"/>
    </w:pPr>
    <w:rPr>
      <w:rFonts w:ascii="Verdana" w:eastAsia="Lucida Sans Unicode" w:hAnsi="Verdana" w:cs="Mangal"/>
      <w:b/>
      <w:szCs w:val="24"/>
      <w:lang w:eastAsia="zh-CN" w:bidi="hi-IN"/>
    </w:rPr>
  </w:style>
  <w:style w:type="paragraph" w:customStyle="1" w:styleId="Textebrut2">
    <w:name w:val="Texte brut2"/>
    <w:pPr>
      <w:suppressAutoHyphens/>
    </w:pPr>
    <w:rPr>
      <w:rFonts w:ascii="Courier New" w:eastAsia="Lucida Sans Unicode" w:hAnsi="Courier New" w:cs="Mangal"/>
      <w:szCs w:val="24"/>
      <w:lang w:eastAsia="zh-CN" w:bidi="hi-IN"/>
    </w:rPr>
  </w:style>
  <w:style w:type="paragraph" w:customStyle="1" w:styleId="RponseS">
    <w:name w:val="RéponseS"/>
    <w:basedOn w:val="Normal"/>
    <w:pPr>
      <w:tabs>
        <w:tab w:val="right" w:leader="underscore" w:pos="9240"/>
      </w:tabs>
      <w:spacing w:line="360" w:lineRule="atLeast"/>
      <w:ind w:left="1180"/>
      <w:jc w:val="both"/>
    </w:pPr>
    <w:rPr>
      <w:rFonts w:ascii="Times" w:hAnsi="Times" w:cs="Times"/>
      <w:lang w:eastAsia="fr-FR"/>
    </w:rPr>
  </w:style>
  <w:style w:type="paragraph" w:customStyle="1" w:styleId="StandardCRLR">
    <w:name w:val="StandardCRLR"/>
    <w:basedOn w:val="Normal"/>
    <w:rPr>
      <w:rFonts w:ascii="Verdana" w:hAnsi="Verdana" w:cs="Verdana"/>
      <w:sz w:val="22"/>
      <w:szCs w:val="24"/>
    </w:rPr>
  </w:style>
  <w:style w:type="paragraph" w:customStyle="1" w:styleId="Corpsdetexte211">
    <w:name w:val="Corps de texte 211"/>
    <w:basedOn w:val="Normal"/>
    <w:pPr>
      <w:jc w:val="both"/>
    </w:pPr>
    <w:rPr>
      <w:rFonts w:ascii="Verdana" w:hAnsi="Verdana" w:cs="Verdana"/>
    </w:rPr>
  </w:style>
  <w:style w:type="paragraph" w:customStyle="1" w:styleId="Retraitcorpsdetexte31">
    <w:name w:val="Retrait corps de texte 31"/>
    <w:basedOn w:val="Normal"/>
    <w:pPr>
      <w:ind w:left="708" w:firstLine="1"/>
      <w:jc w:val="both"/>
    </w:pPr>
    <w:rPr>
      <w:rFonts w:ascii="Verdana" w:hAnsi="Verdana" w:cs="Verdana"/>
      <w:sz w:val="18"/>
    </w:rPr>
  </w:style>
  <w:style w:type="paragraph" w:customStyle="1" w:styleId="Commentaire1">
    <w:name w:val="Commentaire1"/>
    <w:basedOn w:val="Normal"/>
  </w:style>
  <w:style w:type="paragraph" w:customStyle="1" w:styleId="RT12">
    <w:name w:val="R_T12"/>
    <w:pPr>
      <w:suppressAutoHyphens/>
      <w:jc w:val="center"/>
    </w:pPr>
    <w:rPr>
      <w:rFonts w:ascii="Arial" w:hAnsi="Arial" w:cs="Arial"/>
      <w:b/>
      <w:sz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F49B7"/>
    <w:pPr>
      <w:suppressAutoHyphens w:val="0"/>
      <w:spacing w:after="150"/>
    </w:pPr>
    <w:rPr>
      <w:sz w:val="24"/>
      <w:szCs w:val="24"/>
      <w:lang w:eastAsia="fr-FR" w:bidi="ar-SA"/>
    </w:rPr>
  </w:style>
  <w:style w:type="character" w:styleId="Accentuation">
    <w:name w:val="Emphasis"/>
    <w:uiPriority w:val="20"/>
    <w:qFormat/>
    <w:rsid w:val="00596D25"/>
    <w:rPr>
      <w:i/>
      <w:iCs/>
    </w:rPr>
  </w:style>
  <w:style w:type="table" w:styleId="Grilledutableau">
    <w:name w:val="Table Grid"/>
    <w:basedOn w:val="TableauNormal"/>
    <w:uiPriority w:val="59"/>
    <w:rsid w:val="00D4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248B1"/>
    <w:pPr>
      <w:suppressAutoHyphens w:val="0"/>
      <w:spacing w:before="100" w:beforeAutospacing="1" w:after="119"/>
    </w:pPr>
    <w:rPr>
      <w:rFonts w:ascii="Verdana" w:hAnsi="Verdana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1B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2E71B6"/>
    <w:rPr>
      <w:rFonts w:ascii="Tahoma" w:hAnsi="Tahoma" w:cs="Mangal"/>
      <w:sz w:val="16"/>
      <w:szCs w:val="14"/>
      <w:lang w:eastAsia="zh-CN" w:bidi="hi-IN"/>
    </w:rPr>
  </w:style>
  <w:style w:type="paragraph" w:customStyle="1" w:styleId="Standard">
    <w:name w:val="Standard"/>
    <w:rsid w:val="00261C2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2"/>
      <w:szCs w:val="24"/>
      <w:lang w:eastAsia="zh-CN" w:bidi="hi-IN"/>
    </w:rPr>
  </w:style>
  <w:style w:type="paragraph" w:styleId="Paragraphedeliste">
    <w:name w:val="List Paragraph"/>
    <w:aliases w:val="jackey,Puce focus,Contact"/>
    <w:basedOn w:val="Normal"/>
    <w:link w:val="ParagraphedelisteCar"/>
    <w:uiPriority w:val="34"/>
    <w:qFormat/>
    <w:rsid w:val="00C22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694E74"/>
    <w:rPr>
      <w:sz w:val="24"/>
      <w:lang w:bidi="hi-IN"/>
    </w:rPr>
  </w:style>
  <w:style w:type="paragraph" w:customStyle="1" w:styleId="sdfootnote-western">
    <w:name w:val="sdfootnote-western"/>
    <w:basedOn w:val="Normal"/>
    <w:rsid w:val="00C13CCE"/>
    <w:pPr>
      <w:suppressAutoHyphens w:val="0"/>
      <w:spacing w:before="100" w:beforeAutospacing="1"/>
      <w:ind w:left="284" w:hanging="284"/>
    </w:pPr>
    <w:rPr>
      <w:rFonts w:ascii="Verdana" w:hAnsi="Verdana"/>
      <w:lang w:eastAsia="fr-FR" w:bidi="ar-SA"/>
    </w:rPr>
  </w:style>
  <w:style w:type="character" w:styleId="Marquedecommentaire">
    <w:name w:val="annotation reference"/>
    <w:uiPriority w:val="99"/>
    <w:semiHidden/>
    <w:unhideWhenUsed/>
    <w:rsid w:val="001441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112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144112"/>
    <w:rPr>
      <w:rFonts w:cs="Mangal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11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44112"/>
    <w:rPr>
      <w:rFonts w:cs="Mangal"/>
      <w:b/>
      <w:bCs/>
      <w:szCs w:val="18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2F2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141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6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jackey Car,Puce focus Car,Contact Car"/>
    <w:link w:val="Paragraphedeliste"/>
    <w:uiPriority w:val="34"/>
    <w:locked/>
    <w:rsid w:val="00340A1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9E32B6"/>
    <w:rPr>
      <w:color w:val="808080"/>
    </w:rPr>
  </w:style>
  <w:style w:type="character" w:customStyle="1" w:styleId="Style2">
    <w:name w:val="Style2"/>
    <w:uiPriority w:val="1"/>
    <w:rsid w:val="009E32B6"/>
    <w:rPr>
      <w:rFonts w:ascii="Verdana" w:hAnsi="Verdana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32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5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tilde.gallais@paysdelaloir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e.laval@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rentissage@paysdela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6979-0B97-4966-855A-321F009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Joelle</dc:creator>
  <cp:lastModifiedBy>SOULLARD Sebastien</cp:lastModifiedBy>
  <cp:revision>38</cp:revision>
  <cp:lastPrinted>2017-09-05T07:38:00Z</cp:lastPrinted>
  <dcterms:created xsi:type="dcterms:W3CDTF">2020-07-16T07:53:00Z</dcterms:created>
  <dcterms:modified xsi:type="dcterms:W3CDTF">2020-08-28T14:17:00Z</dcterms:modified>
</cp:coreProperties>
</file>