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D370F4" w14:textId="503C1508" w:rsidR="005F49B7" w:rsidRDefault="00970736" w:rsidP="00575751">
      <w:pPr>
        <w:ind w:left="-284"/>
        <w:jc w:val="right"/>
        <w:rPr>
          <w:rFonts w:ascii="Arial" w:hAnsi="Arial" w:cs="Arial"/>
          <w:b/>
          <w:i/>
          <w:color w:val="000000"/>
        </w:rPr>
      </w:pPr>
      <w:r>
        <w:rPr>
          <w:noProof/>
        </w:rPr>
        <w:drawing>
          <wp:inline distT="0" distB="0" distL="0" distR="0" wp14:anchorId="5C683718" wp14:editId="1B6D50F1">
            <wp:extent cx="1695450" cy="4804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46" cy="4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FBB89" w14:textId="77777777" w:rsidR="00575751" w:rsidRDefault="00575751" w:rsidP="00575751">
      <w:pPr>
        <w:ind w:left="-284"/>
        <w:jc w:val="right"/>
        <w:rPr>
          <w:rFonts w:ascii="Arial" w:hAnsi="Arial" w:cs="Arial"/>
          <w:b/>
          <w:i/>
          <w:color w:val="000000"/>
        </w:rPr>
      </w:pPr>
    </w:p>
    <w:p w14:paraId="3EC37911" w14:textId="77777777" w:rsidR="006C3F07" w:rsidRPr="006C3F07" w:rsidRDefault="006C3F07" w:rsidP="003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09BDFF38" w14:textId="764B3880" w:rsidR="003B0E2B" w:rsidRPr="003B0E2B" w:rsidRDefault="006C3F07" w:rsidP="003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S</w:t>
      </w:r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outien au fonctionnement des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CFA </w:t>
      </w:r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>:</w:t>
      </w:r>
    </w:p>
    <w:p w14:paraId="0F9A65B3" w14:textId="6C0850AC" w:rsidR="00970736" w:rsidRDefault="006C3F07" w:rsidP="003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proofErr w:type="gramStart"/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>majoration</w:t>
      </w:r>
      <w:proofErr w:type="gramEnd"/>
      <w:r w:rsidRPr="003B0E2B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de la prise en charge des contrats d’apprentissage</w:t>
      </w:r>
    </w:p>
    <w:p w14:paraId="160BCBFA" w14:textId="77777777" w:rsidR="006C3F07" w:rsidRPr="006C3F07" w:rsidRDefault="006C3F07" w:rsidP="003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0F7FF9E" w14:textId="2BE5F9D9" w:rsidR="005B0F29" w:rsidRDefault="005B0F29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0AED0AD" w14:textId="73269997" w:rsidR="00435641" w:rsidRDefault="00435641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3F1147E0" w14:textId="4762C08E" w:rsidR="0040228D" w:rsidRPr="0040228D" w:rsidRDefault="0040228D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40228D">
        <w:rPr>
          <w:rFonts w:asciiTheme="minorHAnsi" w:hAnsiTheme="minorHAnsi" w:cstheme="minorHAnsi"/>
          <w:b/>
          <w:color w:val="000000"/>
          <w:sz w:val="36"/>
          <w:szCs w:val="36"/>
        </w:rPr>
        <w:t>DOSSIER DE DEMANDE</w:t>
      </w:r>
    </w:p>
    <w:p w14:paraId="1AA23241" w14:textId="3D884454" w:rsidR="0040228D" w:rsidRDefault="0040228D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1897AB5D" w14:textId="77777777" w:rsidR="00435641" w:rsidRPr="0040228D" w:rsidRDefault="00435641" w:rsidP="00D41CE2">
      <w:pPr>
        <w:shd w:val="clear" w:color="auto" w:fill="FFFFFF"/>
        <w:tabs>
          <w:tab w:val="left" w:pos="1206"/>
          <w:tab w:val="center" w:pos="4881"/>
          <w:tab w:val="right" w:pos="10330"/>
        </w:tabs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62AD4468" w14:textId="40F47F85" w:rsidR="00474CE4" w:rsidRPr="0040228D" w:rsidRDefault="005012F4" w:rsidP="004022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fr-FR"/>
        </w:rPr>
      </w:pPr>
      <w:bookmarkStart w:id="0" w:name="_Hlk49259503"/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>Le dossier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daté et signé</w:t>
      </w:r>
      <w:r w:rsidR="0040228D">
        <w:rPr>
          <w:rFonts w:asciiTheme="minorHAnsi" w:hAnsiTheme="minorHAnsi" w:cstheme="minorHAnsi"/>
          <w:b/>
          <w:sz w:val="24"/>
          <w:szCs w:val="24"/>
          <w:lang w:eastAsia="fr-FR"/>
        </w:rPr>
        <w:t>,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est à </w:t>
      </w:r>
      <w:r w:rsidR="00435641">
        <w:rPr>
          <w:rFonts w:asciiTheme="minorHAnsi" w:hAnsiTheme="minorHAnsi" w:cstheme="minorHAnsi"/>
          <w:b/>
          <w:sz w:val="24"/>
          <w:szCs w:val="24"/>
          <w:lang w:eastAsia="fr-FR"/>
        </w:rPr>
        <w:t>envoyer</w:t>
      </w:r>
      <w:r w:rsidR="00AC482E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AC482E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au plus tard le </w:t>
      </w:r>
      <w:r w:rsidR="002642AF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1</w:t>
      </w:r>
      <w:r w:rsidR="00A72519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5</w:t>
      </w:r>
      <w:r w:rsidR="002642AF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 </w:t>
      </w:r>
      <w:r w:rsidR="00666E10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mars</w:t>
      </w:r>
      <w:r w:rsidR="002642AF" w:rsidRPr="0040228D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 xml:space="preserve"> 202</w:t>
      </w:r>
      <w:bookmarkEnd w:id="0"/>
      <w:r w:rsidR="00666E10">
        <w:rPr>
          <w:rFonts w:asciiTheme="minorHAnsi" w:hAnsiTheme="minorHAnsi" w:cstheme="minorHAnsi"/>
          <w:b/>
          <w:color w:val="0000FF"/>
          <w:sz w:val="28"/>
          <w:szCs w:val="28"/>
          <w:lang w:eastAsia="fr-FR"/>
        </w:rPr>
        <w:t>1</w:t>
      </w:r>
      <w:r w:rsidR="00435641" w:rsidRPr="00435641">
        <w:rPr>
          <w:rFonts w:asciiTheme="minorHAnsi" w:hAnsiTheme="minorHAnsi" w:cstheme="minorHAnsi"/>
          <w:bCs/>
          <w:sz w:val="28"/>
          <w:szCs w:val="28"/>
          <w:lang w:eastAsia="fr-FR"/>
        </w:rPr>
        <w:t>,</w:t>
      </w:r>
      <w:r w:rsidR="00435641">
        <w:rPr>
          <w:rFonts w:asciiTheme="minorHAnsi" w:hAnsiTheme="minorHAnsi" w:cstheme="minorHAnsi"/>
          <w:sz w:val="24"/>
          <w:szCs w:val="24"/>
          <w:lang w:eastAsia="fr-FR"/>
        </w:rPr>
        <w:t xml:space="preserve"> en version numérique, </w:t>
      </w:r>
      <w:r w:rsidR="00260CD5" w:rsidRPr="0040228D">
        <w:rPr>
          <w:rFonts w:asciiTheme="minorHAnsi" w:hAnsiTheme="minorHAnsi" w:cstheme="minorHAnsi"/>
          <w:sz w:val="24"/>
          <w:szCs w:val="24"/>
          <w:lang w:eastAsia="fr-FR"/>
        </w:rPr>
        <w:t>à</w:t>
      </w:r>
      <w:r w:rsidR="0040228D">
        <w:rPr>
          <w:rFonts w:asciiTheme="minorHAnsi" w:hAnsiTheme="minorHAnsi" w:cstheme="minorHAnsi"/>
          <w:sz w:val="24"/>
          <w:szCs w:val="24"/>
          <w:lang w:eastAsia="fr-FR"/>
        </w:rPr>
        <w:t> </w:t>
      </w:r>
      <w:r w:rsidR="00260CD5" w:rsidRPr="0040228D">
        <w:rPr>
          <w:rFonts w:asciiTheme="minorHAnsi" w:hAnsiTheme="minorHAnsi" w:cstheme="minorHAnsi"/>
          <w:sz w:val="24"/>
          <w:szCs w:val="24"/>
          <w:lang w:eastAsia="fr-FR"/>
        </w:rPr>
        <w:t>l’adresse suivante</w:t>
      </w:r>
      <w:r w:rsidR="00260CD5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: </w:t>
      </w:r>
      <w:hyperlink r:id="rId9" w:history="1">
        <w:r w:rsidR="0040228D" w:rsidRPr="00435641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  <w:lang w:eastAsia="fr-FR"/>
          </w:rPr>
          <w:t>apprentissage@paysdelaloire.fr</w:t>
        </w:r>
      </w:hyperlink>
      <w:r w:rsidR="00474CE4" w:rsidRPr="0040228D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</w:p>
    <w:p w14:paraId="2372D960" w14:textId="367A2469" w:rsidR="0040228D" w:rsidRDefault="0040228D" w:rsidP="00260CD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6"/>
          <w:szCs w:val="6"/>
          <w:u w:val="single"/>
          <w:lang w:eastAsia="fr-FR"/>
        </w:rPr>
      </w:pPr>
    </w:p>
    <w:p w14:paraId="06D3A844" w14:textId="77777777" w:rsidR="00435641" w:rsidRPr="0040228D" w:rsidRDefault="00435641" w:rsidP="00260CD5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6"/>
          <w:szCs w:val="6"/>
          <w:u w:val="single"/>
          <w:lang w:eastAsia="fr-FR"/>
        </w:rPr>
      </w:pPr>
    </w:p>
    <w:p w14:paraId="5E2A45A5" w14:textId="631E7B73" w:rsidR="005735F3" w:rsidRPr="0040228D" w:rsidRDefault="00DD1FD0" w:rsidP="0040228D">
      <w:pPr>
        <w:rPr>
          <w:rFonts w:asciiTheme="minorHAnsi" w:hAnsiTheme="minorHAnsi" w:cstheme="minorHAnsi"/>
          <w:sz w:val="24"/>
          <w:szCs w:val="24"/>
          <w:lang w:eastAsia="fr-FR"/>
        </w:rPr>
      </w:pPr>
      <w:r w:rsidRPr="0040228D">
        <w:rPr>
          <w:rFonts w:asciiTheme="minorHAnsi" w:hAnsiTheme="minorHAnsi" w:cstheme="minorHAnsi"/>
          <w:b/>
          <w:sz w:val="24"/>
          <w:szCs w:val="24"/>
          <w:u w:val="single"/>
          <w:lang w:eastAsia="fr-FR"/>
        </w:rPr>
        <w:t>Contacts</w:t>
      </w:r>
      <w:r w:rsidR="004937BC" w:rsidRPr="0040228D">
        <w:rPr>
          <w:rFonts w:asciiTheme="minorHAnsi" w:hAnsiTheme="minorHAnsi" w:cstheme="minorHAnsi"/>
          <w:b/>
          <w:sz w:val="24"/>
          <w:szCs w:val="24"/>
          <w:u w:val="single"/>
          <w:lang w:eastAsia="fr-FR"/>
        </w:rPr>
        <w:t> </w:t>
      </w:r>
      <w:r w:rsidR="004937BC"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>:</w:t>
      </w:r>
      <w:r w:rsidRPr="0040228D">
        <w:rPr>
          <w:rFonts w:asciiTheme="minorHAnsi" w:hAnsiTheme="minorHAnsi" w:cstheme="minorHAnsi"/>
          <w:b/>
          <w:sz w:val="24"/>
          <w:szCs w:val="24"/>
          <w:lang w:eastAsia="fr-FR"/>
        </w:rPr>
        <w:tab/>
      </w:r>
      <w:r w:rsidR="0040228D" w:rsidRPr="0040228D">
        <w:rPr>
          <w:rFonts w:asciiTheme="minorHAnsi" w:hAnsiTheme="minorHAnsi" w:cstheme="minorHAnsi"/>
          <w:sz w:val="24"/>
          <w:szCs w:val="24"/>
          <w:lang w:eastAsia="fr-FR"/>
        </w:rPr>
        <w:t>t</w:t>
      </w:r>
      <w:r w:rsidR="00370DE4" w:rsidRPr="0040228D">
        <w:rPr>
          <w:rFonts w:asciiTheme="minorHAnsi" w:hAnsiTheme="minorHAnsi" w:cstheme="minorHAnsi"/>
          <w:sz w:val="24"/>
          <w:szCs w:val="24"/>
          <w:lang w:eastAsia="fr-FR"/>
        </w:rPr>
        <w:t>él</w:t>
      </w:r>
      <w:r w:rsidR="0040228D" w:rsidRPr="0040228D">
        <w:rPr>
          <w:rFonts w:asciiTheme="minorHAnsi" w:hAnsiTheme="minorHAnsi" w:cstheme="minorHAnsi"/>
          <w:sz w:val="24"/>
          <w:szCs w:val="24"/>
          <w:lang w:eastAsia="fr-FR"/>
        </w:rPr>
        <w:t>.</w:t>
      </w:r>
      <w:r w:rsidR="00370DE4" w:rsidRPr="0040228D">
        <w:rPr>
          <w:rFonts w:asciiTheme="minorHAnsi" w:hAnsiTheme="minorHAnsi" w:cstheme="minorHAnsi"/>
          <w:sz w:val="24"/>
          <w:szCs w:val="24"/>
          <w:lang w:eastAsia="fr-FR"/>
        </w:rPr>
        <w:t> : 0</w:t>
      </w:r>
      <w:r w:rsidR="00327D5E" w:rsidRPr="0040228D">
        <w:rPr>
          <w:rFonts w:asciiTheme="minorHAnsi" w:hAnsiTheme="minorHAnsi" w:cstheme="minorHAnsi"/>
          <w:sz w:val="24"/>
          <w:szCs w:val="24"/>
          <w:lang w:eastAsia="fr-FR"/>
        </w:rPr>
        <w:t>2 28 20 54 17</w:t>
      </w:r>
      <w:r w:rsidR="00474CE4" w:rsidRPr="0040228D">
        <w:rPr>
          <w:rFonts w:asciiTheme="minorHAnsi" w:hAnsiTheme="minorHAnsi" w:cstheme="minorHAnsi"/>
          <w:sz w:val="24"/>
          <w:szCs w:val="24"/>
          <w:lang w:eastAsia="fr-FR"/>
        </w:rPr>
        <w:t xml:space="preserve"> - </w:t>
      </w:r>
      <w:hyperlink r:id="rId10" w:history="1">
        <w:r w:rsidR="00474CE4" w:rsidRPr="0040228D">
          <w:rPr>
            <w:rStyle w:val="Lienhypertexte"/>
            <w:rFonts w:asciiTheme="minorHAnsi" w:hAnsiTheme="minorHAnsi" w:cstheme="minorHAnsi"/>
            <w:sz w:val="24"/>
            <w:szCs w:val="24"/>
            <w:lang w:eastAsia="fr-FR"/>
          </w:rPr>
          <w:t>claude.laval@paysdelaloire.fr</w:t>
        </w:r>
      </w:hyperlink>
    </w:p>
    <w:p w14:paraId="16BEA4DC" w14:textId="002C26A5" w:rsidR="009E6619" w:rsidRPr="0040228D" w:rsidRDefault="0040228D" w:rsidP="0040228D">
      <w:pPr>
        <w:ind w:left="72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40228D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D41CE2" w:rsidRPr="0040228D">
        <w:rPr>
          <w:rFonts w:asciiTheme="minorHAnsi" w:hAnsiTheme="minorHAnsi" w:cstheme="minorHAnsi"/>
          <w:color w:val="000000"/>
          <w:sz w:val="24"/>
          <w:szCs w:val="24"/>
        </w:rPr>
        <w:t>él</w:t>
      </w:r>
      <w:r w:rsidRPr="0040228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41CE2" w:rsidRPr="0040228D">
        <w:rPr>
          <w:rFonts w:asciiTheme="minorHAnsi" w:hAnsiTheme="minorHAnsi" w:cstheme="minorHAnsi"/>
          <w:color w:val="000000"/>
          <w:sz w:val="24"/>
          <w:szCs w:val="24"/>
        </w:rPr>
        <w:t> : 0</w:t>
      </w:r>
      <w:r w:rsidR="00327D5E" w:rsidRPr="0040228D">
        <w:rPr>
          <w:rFonts w:asciiTheme="minorHAnsi" w:hAnsiTheme="minorHAnsi" w:cstheme="minorHAnsi"/>
          <w:color w:val="000000"/>
          <w:sz w:val="24"/>
          <w:szCs w:val="24"/>
        </w:rPr>
        <w:t>2 28 20 60 78</w:t>
      </w:r>
      <w:r w:rsidR="00474CE4" w:rsidRPr="0040228D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hyperlink r:id="rId11" w:history="1">
        <w:r w:rsidR="00474CE4" w:rsidRPr="0040228D">
          <w:rPr>
            <w:rStyle w:val="Lienhypertexte"/>
            <w:rFonts w:asciiTheme="minorHAnsi" w:hAnsiTheme="minorHAnsi" w:cstheme="minorHAnsi"/>
            <w:sz w:val="24"/>
            <w:szCs w:val="24"/>
          </w:rPr>
          <w:t>clotilde.gallais@paysdelaloire.fr</w:t>
        </w:r>
      </w:hyperlink>
    </w:p>
    <w:p w14:paraId="03ABE784" w14:textId="2A853D73" w:rsidR="00740882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2DF7DE7" w14:textId="5D9CE21A" w:rsidR="00740882" w:rsidRPr="00874E40" w:rsidRDefault="00740882" w:rsidP="00740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1" w:name="_Hlk49263232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1. </w:t>
      </w:r>
      <w:r w:rsidR="00874E40">
        <w:rPr>
          <w:rFonts w:asciiTheme="minorHAnsi" w:hAnsiTheme="minorHAnsi" w:cstheme="minorHAnsi"/>
          <w:b/>
          <w:sz w:val="30"/>
          <w:szCs w:val="30"/>
          <w:lang w:eastAsia="fr-FR"/>
        </w:rPr>
        <w:t>Présentation</w:t>
      </w: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du demandeur :</w:t>
      </w:r>
      <w:r w:rsidR="006C3F07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</w:t>
      </w:r>
    </w:p>
    <w:bookmarkEnd w:id="1"/>
    <w:p w14:paraId="68CD13F4" w14:textId="2CF06670" w:rsidR="00740882" w:rsidRDefault="00740882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p w14:paraId="1D96A524" w14:textId="77777777" w:rsidR="002A64E6" w:rsidRPr="0040228D" w:rsidRDefault="002A64E6" w:rsidP="00740882">
      <w:pPr>
        <w:pStyle w:val="Textebrut1"/>
        <w:spacing w:line="360" w:lineRule="auto"/>
        <w:ind w:left="182" w:right="212"/>
        <w:jc w:val="center"/>
        <w:rPr>
          <w:rFonts w:ascii="Verdana" w:hAnsi="Verdana" w:cs="Arial"/>
          <w:sz w:val="6"/>
          <w:szCs w:val="6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40228D" w:rsidRPr="000E796A" w14:paraId="51A160FE" w14:textId="77777777" w:rsidTr="00CB10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36D35" w14:textId="5C3BE1DF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du CFA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5EF" w14:textId="77777777" w:rsidR="0040228D" w:rsidRPr="000E796A" w:rsidRDefault="0040228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228D" w:rsidRPr="000E796A" w14:paraId="62EE6C4A" w14:textId="77777777" w:rsidTr="00CB10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E2C31" w14:textId="000D29B3" w:rsidR="0040228D" w:rsidRPr="00575751" w:rsidRDefault="0040228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 de la structure por</w:t>
            </w: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teuse du CFA (si différent)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AB1" w14:textId="77777777" w:rsidR="0040228D" w:rsidRPr="000E796A" w:rsidRDefault="0040228D" w:rsidP="00CA43F6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614E29B" w14:textId="0EE003B1" w:rsidR="0040228D" w:rsidRPr="0040228D" w:rsidRDefault="0040228D" w:rsidP="0040228D">
      <w:pPr>
        <w:pStyle w:val="Textebrut1"/>
        <w:spacing w:line="480" w:lineRule="auto"/>
        <w:ind w:left="2880" w:right="204" w:firstLine="7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40228D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Organisme public 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40228D">
        <w:rPr>
          <w:rFonts w:ascii="Segoe UI Symbol" w:hAnsi="Segoe UI Symbol" w:cs="Segoe UI Symbol"/>
          <w:b/>
          <w:color w:val="000000"/>
          <w:sz w:val="22"/>
          <w:szCs w:val="22"/>
        </w:rPr>
        <w:t>☐</w:t>
      </w:r>
      <w:r w:rsidRPr="004022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Organisme priv</w:t>
      </w:r>
      <w:r w:rsidRPr="0040228D">
        <w:rPr>
          <w:rFonts w:ascii="Calibri" w:hAnsi="Calibri" w:cs="Calibri"/>
          <w:b/>
          <w:color w:val="000000"/>
          <w:sz w:val="22"/>
          <w:szCs w:val="22"/>
        </w:rPr>
        <w:t>é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0E796A" w:rsidRPr="00123D5B" w14:paraId="60B22F15" w14:textId="77777777" w:rsidTr="00CB10D0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3BF73" w14:textId="6FD566B4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Adresse</w:t>
            </w:r>
            <w:r w:rsidR="005F13B6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de la structure porteuse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5C5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E796A" w:rsidRPr="00123D5B" w14:paraId="3624A9CF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51EFB" w14:textId="7BE0F30A" w:rsidR="000E796A" w:rsidRPr="00575751" w:rsidRDefault="000E796A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postal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-Commune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61AB" w14:textId="77777777" w:rsidR="000E796A" w:rsidRPr="00123D5B" w:rsidRDefault="000E796A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C76C249" w14:textId="77777777" w:rsidR="00D86FC8" w:rsidRDefault="00D86FC8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8080"/>
      </w:tblGrid>
      <w:tr w:rsidR="00F32AED" w:rsidRPr="00123D5B" w14:paraId="1DCAE730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90237" w14:textId="1AED54CE" w:rsidR="00F32AED" w:rsidRPr="00575751" w:rsidRDefault="00F32AED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Numéro SIRET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AF6" w14:textId="77777777" w:rsidR="00F32AED" w:rsidRPr="00123D5B" w:rsidRDefault="00F32AED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CA61775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79C7C" w14:textId="19A6FFB8" w:rsidR="00D86FC8" w:rsidRPr="00575751" w:rsidRDefault="00D86FC8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Numéro de déclaration d’activité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48D" w14:textId="77777777" w:rsidR="00D86FC8" w:rsidRPr="00123D5B" w:rsidRDefault="00D86FC8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2A27F7D7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5F706" w14:textId="1B8E5F00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Date de création du CFA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5AF3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6FC8" w:rsidRPr="00123D5B" w14:paraId="004FFCD2" w14:textId="77777777" w:rsidTr="00CB10D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06C12" w14:textId="4B2D28E7" w:rsidR="00D86FC8" w:rsidRPr="00575751" w:rsidRDefault="00D86FC8" w:rsidP="00D86FC8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Code UAI du CFA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0FE" w14:textId="77777777" w:rsidR="00D86FC8" w:rsidRPr="00123D5B" w:rsidRDefault="00D86FC8" w:rsidP="00D86FC8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C03F5E6" w14:textId="39F35745" w:rsidR="00354617" w:rsidRDefault="00354617">
      <w:pPr>
        <w:suppressAutoHyphens w:val="0"/>
        <w:rPr>
          <w:rFonts w:asciiTheme="minorHAnsi" w:hAnsiTheme="minorHAnsi" w:cstheme="minorHAnsi"/>
          <w:sz w:val="12"/>
          <w:szCs w:val="12"/>
          <w:lang w:eastAsia="fr-FR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4111"/>
      </w:tblGrid>
      <w:tr w:rsidR="00740882" w:rsidRPr="00123D5B" w14:paraId="7E6A1684" w14:textId="77777777" w:rsidTr="00CB10D0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8D9FCD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/>
          </w:tcPr>
          <w:p w14:paraId="6DC495E5" w14:textId="6500C063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Représentant légal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14:paraId="7BDD9355" w14:textId="0DF5A600" w:rsidR="00740882" w:rsidRPr="00123D5B" w:rsidRDefault="00740882" w:rsidP="00DD1FD0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3D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Référent </w:t>
            </w:r>
            <w:r w:rsidR="00094A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la demande</w:t>
            </w:r>
            <w:r w:rsidR="00693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740882" w:rsidRPr="00123D5B" w14:paraId="53C6FB59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6EEC2DC" w14:textId="7777777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Civilité</w:t>
            </w:r>
          </w:p>
        </w:tc>
        <w:tc>
          <w:tcPr>
            <w:tcW w:w="3969" w:type="dxa"/>
            <w:shd w:val="clear" w:color="auto" w:fill="auto"/>
          </w:tcPr>
          <w:p w14:paraId="50B643F8" w14:textId="7953F95F" w:rsidR="00740882" w:rsidRPr="00123D5B" w:rsidRDefault="00CD5789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618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AA8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Madame -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7772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Monsieur</w:t>
            </w:r>
          </w:p>
        </w:tc>
        <w:tc>
          <w:tcPr>
            <w:tcW w:w="4111" w:type="dxa"/>
            <w:shd w:val="clear" w:color="auto" w:fill="auto"/>
          </w:tcPr>
          <w:p w14:paraId="7B5A56F5" w14:textId="77777777" w:rsidR="00740882" w:rsidRPr="00123D5B" w:rsidRDefault="00CD5789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7163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Madame - </w:t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16193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882" w:rsidRPr="00123D5B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0882" w:rsidRPr="00123D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Monsieur</w:t>
            </w:r>
          </w:p>
        </w:tc>
      </w:tr>
      <w:tr w:rsidR="00740882" w:rsidRPr="00123D5B" w14:paraId="6E5C1E6D" w14:textId="77777777" w:rsidTr="00CB10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3A57966" w14:textId="16CF210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Nom</w:t>
            </w:r>
            <w:r w:rsid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,</w:t>
            </w: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prénom</w:t>
            </w:r>
          </w:p>
        </w:tc>
        <w:tc>
          <w:tcPr>
            <w:tcW w:w="3969" w:type="dxa"/>
            <w:shd w:val="clear" w:color="auto" w:fill="auto"/>
          </w:tcPr>
          <w:p w14:paraId="4E2EFF64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C088826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352D0566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0828EB" w14:textId="6F58DA2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Fonction</w:t>
            </w:r>
          </w:p>
        </w:tc>
        <w:tc>
          <w:tcPr>
            <w:tcW w:w="3969" w:type="dxa"/>
            <w:shd w:val="clear" w:color="auto" w:fill="auto"/>
          </w:tcPr>
          <w:p w14:paraId="571699CF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9177D42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0337DFC2" w14:textId="77777777" w:rsidTr="00CB10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34EB48" w14:textId="76B132D0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Tél</w:t>
            </w:r>
            <w:r w:rsidR="007F6D1F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832D8BC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1B18B40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82" w:rsidRPr="00123D5B" w14:paraId="5773A454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8FD039" w14:textId="77777777" w:rsidR="00740882" w:rsidRPr="00575751" w:rsidRDefault="00740882" w:rsidP="00575751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575751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Mail :</w:t>
            </w:r>
          </w:p>
        </w:tc>
        <w:tc>
          <w:tcPr>
            <w:tcW w:w="3969" w:type="dxa"/>
            <w:shd w:val="clear" w:color="auto" w:fill="auto"/>
          </w:tcPr>
          <w:p w14:paraId="5533DDC5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1CFAED9" w14:textId="77777777" w:rsidR="00740882" w:rsidRPr="00123D5B" w:rsidRDefault="00740882" w:rsidP="00DD1FD0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48EC2E" w14:textId="270D9ACA" w:rsidR="00D2417A" w:rsidRDefault="00D2417A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  <w:bookmarkStart w:id="2" w:name="_Hlk49259437"/>
    </w:p>
    <w:p w14:paraId="21A86970" w14:textId="7B3F75EC" w:rsidR="00693A38" w:rsidRDefault="000D1598" w:rsidP="00850FA2">
      <w:pPr>
        <w:suppressAutoHyphens w:val="0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  <w:r w:rsidRPr="007F3117">
        <w:rPr>
          <w:rFonts w:asciiTheme="minorHAnsi" w:hAnsiTheme="minorHAnsi" w:cstheme="minorHAnsi"/>
          <w:b/>
          <w:sz w:val="18"/>
          <w:szCs w:val="18"/>
          <w:lang w:eastAsia="fr-FR"/>
        </w:rPr>
        <w:br w:type="page"/>
      </w: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4111"/>
      </w:tblGrid>
      <w:tr w:rsidR="00693A38" w:rsidRPr="00123D5B" w14:paraId="5EA41B52" w14:textId="77777777" w:rsidTr="00CB10D0">
        <w:trPr>
          <w:trHeight w:val="22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C2C4EAF" w14:textId="77777777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/>
          </w:tcPr>
          <w:p w14:paraId="1AD351F7" w14:textId="1DB3E20D" w:rsidR="00693A38" w:rsidRPr="00123D5B" w:rsidRDefault="00693A38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 porteuse 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/>
          </w:tcPr>
          <w:p w14:paraId="37FC21A9" w14:textId="445AD716" w:rsidR="00693A38" w:rsidRPr="00123D5B" w:rsidRDefault="00693A38" w:rsidP="00CA43F6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CFA :</w:t>
            </w:r>
          </w:p>
        </w:tc>
      </w:tr>
      <w:tr w:rsidR="00693A38" w:rsidRPr="00123D5B" w14:paraId="4FD18340" w14:textId="77777777" w:rsidTr="00CB10D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8B90B34" w14:textId="1336D80B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Effectifs salariés</w:t>
            </w:r>
          </w:p>
        </w:tc>
        <w:tc>
          <w:tcPr>
            <w:tcW w:w="3969" w:type="dxa"/>
            <w:shd w:val="clear" w:color="auto" w:fill="auto"/>
          </w:tcPr>
          <w:p w14:paraId="4DEFB1BE" w14:textId="669AE6B2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F82966B" w14:textId="1B1ABBFA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A38" w:rsidRPr="00123D5B" w14:paraId="79915263" w14:textId="77777777" w:rsidTr="00CB10D0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A51C2C" w14:textId="7F4F7689" w:rsidR="00693A38" w:rsidRPr="00575751" w:rsidRDefault="00693A38" w:rsidP="00CA43F6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ETP</w:t>
            </w:r>
          </w:p>
        </w:tc>
        <w:tc>
          <w:tcPr>
            <w:tcW w:w="3969" w:type="dxa"/>
            <w:shd w:val="clear" w:color="auto" w:fill="auto"/>
          </w:tcPr>
          <w:p w14:paraId="6036895E" w14:textId="15CF4CAE" w:rsidR="00693A38" w:rsidRPr="00123D5B" w:rsidRDefault="00693A38" w:rsidP="00CA43F6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740BCA2" w14:textId="7870E094" w:rsidR="00693A38" w:rsidRPr="00123D5B" w:rsidRDefault="00693A38" w:rsidP="00A50033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E84F9" w14:textId="000CC889" w:rsidR="00693A38" w:rsidRPr="00510A22" w:rsidRDefault="00693A3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EA1407" w:rsidRPr="00354617" w14:paraId="5D4C58FB" w14:textId="77777777" w:rsidTr="00CB10D0">
        <w:trPr>
          <w:trHeight w:val="576"/>
        </w:trPr>
        <w:tc>
          <w:tcPr>
            <w:tcW w:w="3119" w:type="dxa"/>
            <w:shd w:val="clear" w:color="auto" w:fill="D9D9D9"/>
          </w:tcPr>
          <w:p w14:paraId="63C1319C" w14:textId="77777777" w:rsidR="00EA1407" w:rsidRPr="00354617" w:rsidRDefault="00EA1407" w:rsidP="00A358D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Volume total des charges de la structure (comptes 2020)</w:t>
            </w:r>
          </w:p>
        </w:tc>
        <w:tc>
          <w:tcPr>
            <w:tcW w:w="7655" w:type="dxa"/>
            <w:shd w:val="clear" w:color="auto" w:fill="auto"/>
          </w:tcPr>
          <w:p w14:paraId="05991878" w14:textId="77777777" w:rsidR="00EA1407" w:rsidRPr="00354617" w:rsidRDefault="00EA1407" w:rsidP="00A358D5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</w:p>
        </w:tc>
      </w:tr>
      <w:tr w:rsidR="00EA1407" w:rsidRPr="00354617" w14:paraId="38FC68D5" w14:textId="77777777" w:rsidTr="00CB10D0">
        <w:trPr>
          <w:trHeight w:val="630"/>
        </w:trPr>
        <w:tc>
          <w:tcPr>
            <w:tcW w:w="3119" w:type="dxa"/>
            <w:shd w:val="clear" w:color="auto" w:fill="D9D9D9"/>
            <w:vAlign w:val="center"/>
          </w:tcPr>
          <w:p w14:paraId="54FE8786" w14:textId="77777777" w:rsidR="00EA1407" w:rsidRPr="00354617" w:rsidRDefault="00EA1407" w:rsidP="00A358D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Pourcentage des charges du CFA dans celles de la structure </w:t>
            </w:r>
          </w:p>
        </w:tc>
        <w:tc>
          <w:tcPr>
            <w:tcW w:w="7655" w:type="dxa"/>
            <w:shd w:val="clear" w:color="auto" w:fill="auto"/>
          </w:tcPr>
          <w:p w14:paraId="43A20090" w14:textId="77777777" w:rsidR="00EA1407" w:rsidRPr="00354617" w:rsidRDefault="00EA1407" w:rsidP="00A358D5">
            <w:pPr>
              <w:pStyle w:val="Textebrut1"/>
              <w:spacing w:line="360" w:lineRule="auto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354617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</w:p>
        </w:tc>
      </w:tr>
    </w:tbl>
    <w:p w14:paraId="0575D311" w14:textId="504ECB0E" w:rsidR="00EA1407" w:rsidRPr="00510A22" w:rsidRDefault="00EA1407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fr-FR"/>
        </w:rPr>
      </w:pPr>
    </w:p>
    <w:tbl>
      <w:tblPr>
        <w:tblW w:w="0" w:type="auto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976"/>
        <w:gridCol w:w="2127"/>
      </w:tblGrid>
      <w:tr w:rsidR="00323AA8" w:rsidRPr="00123D5B" w14:paraId="71DB2D93" w14:textId="77777777" w:rsidTr="00323AA8">
        <w:trPr>
          <w:trHeight w:val="223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14:paraId="3F143FEE" w14:textId="6774D80C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9D9D9"/>
          </w:tcPr>
          <w:p w14:paraId="06E55EE9" w14:textId="482D2E52" w:rsidR="00323AA8" w:rsidRPr="00123D5B" w:rsidRDefault="00323AA8" w:rsidP="009867A5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Dernier taux connu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/>
          </w:tcPr>
          <w:p w14:paraId="2876D521" w14:textId="22269319" w:rsidR="00323AA8" w:rsidRPr="00123D5B" w:rsidRDefault="00323AA8" w:rsidP="009867A5">
            <w:pPr>
              <w:pStyle w:val="Textebrut1"/>
              <w:ind w:right="20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Période</w:t>
            </w:r>
          </w:p>
        </w:tc>
      </w:tr>
      <w:tr w:rsidR="00323AA8" w:rsidRPr="00123D5B" w14:paraId="6A15A901" w14:textId="77777777" w:rsidTr="00323AA8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705166" w14:textId="1C787474" w:rsidR="00323AA8" w:rsidRPr="00575751" w:rsidRDefault="00323AA8" w:rsidP="009867A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Taux de réussite aux examens du CFA</w:t>
            </w:r>
            <w:r w:rsidR="00E6430B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</w:t>
            </w:r>
            <w:proofErr w:type="gramStart"/>
            <w:r w:rsidR="00E6430B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="00E6430B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nb</w:t>
            </w:r>
            <w:r w:rsidR="00E6430B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admis / nb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présents </w:t>
            </w:r>
            <w:r w:rsidR="001022A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aux 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examen</w:t>
            </w:r>
            <w:r w:rsidR="001022A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</w:t>
            </w:r>
            <w:r w:rsid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FEF663B" w14:textId="2D667DF1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31DDC5" w14:textId="30A1E6D8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8" w:rsidRPr="00123D5B" w14:paraId="28CB5E8F" w14:textId="77777777" w:rsidTr="00323AA8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C016E6B" w14:textId="025222C9" w:rsidR="00323AA8" w:rsidRPr="00575751" w:rsidRDefault="00323AA8" w:rsidP="009867A5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Taux d’insertion des apprentis </w:t>
            </w:r>
            <w:r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(enquête IPA rectorat)</w:t>
            </w:r>
          </w:p>
        </w:tc>
        <w:tc>
          <w:tcPr>
            <w:tcW w:w="2976" w:type="dxa"/>
            <w:shd w:val="clear" w:color="auto" w:fill="auto"/>
          </w:tcPr>
          <w:p w14:paraId="3DF5DDA8" w14:textId="77777777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C454742" w14:textId="77777777" w:rsidR="00323AA8" w:rsidRPr="00123D5B" w:rsidRDefault="00323AA8" w:rsidP="00323AA8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3AA8" w:rsidRPr="00123D5B" w14:paraId="52D09C36" w14:textId="77777777" w:rsidTr="00323AA8">
        <w:trPr>
          <w:trHeight w:val="3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CF7548A" w14:textId="6B9A32D1" w:rsidR="00171D57" w:rsidRPr="00575751" w:rsidRDefault="00323AA8" w:rsidP="0083143A">
            <w:pPr>
              <w:pStyle w:val="Lgende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Taux de rupture net des contrats</w:t>
            </w:r>
            <w:r w:rsidR="00171D5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        </w:t>
            </w:r>
            <w:proofErr w:type="gramStart"/>
            <w:r w:rsidR="00171D57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 xml:space="preserve">   </w:t>
            </w:r>
            <w:r w:rsidR="00171D57" w:rsidRPr="00E6430B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(</w:t>
            </w:r>
            <w:proofErr w:type="gramEnd"/>
            <w:r w:rsidR="0083143A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préciser la méthode de calcul utilisée : … …. …. …. ….)</w:t>
            </w:r>
          </w:p>
        </w:tc>
        <w:tc>
          <w:tcPr>
            <w:tcW w:w="2976" w:type="dxa"/>
            <w:shd w:val="clear" w:color="auto" w:fill="auto"/>
          </w:tcPr>
          <w:p w14:paraId="5772FBA3" w14:textId="77777777" w:rsidR="00323AA8" w:rsidRPr="00123D5B" w:rsidRDefault="00323AA8" w:rsidP="009867A5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2C7D52" w14:textId="77777777" w:rsidR="00323AA8" w:rsidRPr="00123D5B" w:rsidRDefault="00323AA8" w:rsidP="00323AA8">
            <w:pPr>
              <w:pStyle w:val="Textebrut1"/>
              <w:spacing w:line="360" w:lineRule="auto"/>
              <w:ind w:right="2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8499E" w14:textId="77777777" w:rsidR="00323AA8" w:rsidRDefault="00323AA8" w:rsidP="00094A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fr-FR"/>
        </w:rPr>
      </w:pPr>
    </w:p>
    <w:p w14:paraId="7C4301D2" w14:textId="63F7C347" w:rsidR="00627956" w:rsidRPr="00874E40" w:rsidRDefault="002714DA" w:rsidP="00DD1FD0">
      <w:pPr>
        <w:autoSpaceDE w:val="0"/>
        <w:autoSpaceDN w:val="0"/>
        <w:adjustRightInd w:val="0"/>
        <w:ind w:right="204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bookmarkStart w:id="3" w:name="_Hlk49263589"/>
      <w:bookmarkEnd w:id="2"/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2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. Pièces à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joindre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 xml:space="preserve"> </w:t>
      </w:r>
      <w:r w:rsidR="003D22C0">
        <w:rPr>
          <w:rFonts w:asciiTheme="minorHAnsi" w:hAnsiTheme="minorHAnsi" w:cstheme="minorHAnsi"/>
          <w:b/>
          <w:sz w:val="30"/>
          <w:szCs w:val="30"/>
          <w:lang w:eastAsia="fr-FR"/>
        </w:rPr>
        <w:t>au dossier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 :</w:t>
      </w:r>
    </w:p>
    <w:bookmarkEnd w:id="3"/>
    <w:p w14:paraId="7DA64506" w14:textId="77777777" w:rsidR="00627956" w:rsidRPr="00354617" w:rsidRDefault="00627956" w:rsidP="00DD1FD0">
      <w:pPr>
        <w:ind w:right="204"/>
        <w:rPr>
          <w:rFonts w:ascii="Verdana" w:hAnsi="Verdana" w:cs="Arial"/>
          <w:b/>
          <w:sz w:val="6"/>
          <w:szCs w:val="6"/>
          <w:u w:val="single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627956" w:rsidRPr="009E622C" w14:paraId="0AE6FF54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bookmarkStart w:id="4" w:name="_Hlk49263162"/>
          <w:bookmarkStart w:id="5" w:name="_Hlk49263129"/>
          <w:p w14:paraId="1A42ACAC" w14:textId="55EB901E" w:rsidR="00627956" w:rsidRPr="002642AF" w:rsidRDefault="00CD5789" w:rsidP="00DD1FD0">
            <w:pPr>
              <w:suppressAutoHyphens w:val="0"/>
              <w:ind w:left="360" w:right="204"/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6236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7B25A5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Budget prévisionnel </w:t>
            </w:r>
            <w:r w:rsidR="007B25A5" w:rsidRPr="00FD763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2021</w:t>
            </w:r>
            <w:r w:rsidR="002714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D2417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1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er</w:t>
            </w:r>
            <w:r w:rsidR="002714DA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onglet</w:t>
            </w:r>
            <w:r w:rsidR="002714DA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 fichier </w:t>
            </w:r>
            <w:r w:rsidR="002714DA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EXCEL</w:t>
            </w:r>
            <w:r w:rsidR="00E7235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</w:t>
            </w:r>
            <w:r w:rsidR="00B928C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Soutien 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C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FA</w:t>
            </w:r>
            <w:r w:rsidR="0024358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Tableaux détaillés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</w:t>
            </w:r>
            <w:r w:rsidR="00B928CD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xls</w:t>
            </w:r>
            <w:r w:rsidR="00B928CD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</w:t>
            </w:r>
            <w:r w:rsid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)</w:t>
            </w:r>
          </w:p>
        </w:tc>
      </w:tr>
      <w:tr w:rsidR="007952DF" w:rsidRPr="009E622C" w14:paraId="57C8E1BA" w14:textId="77777777" w:rsidTr="002714DA">
        <w:trPr>
          <w:trHeight w:val="397"/>
        </w:trPr>
        <w:tc>
          <w:tcPr>
            <w:tcW w:w="10523" w:type="dxa"/>
            <w:shd w:val="clear" w:color="auto" w:fill="auto"/>
            <w:vAlign w:val="center"/>
          </w:tcPr>
          <w:p w14:paraId="18D2530D" w14:textId="55D2CC5C" w:rsidR="007952DF" w:rsidRDefault="00CD5789" w:rsidP="007952DF">
            <w:pPr>
              <w:suppressAutoHyphens w:val="0"/>
              <w:ind w:left="360" w:right="204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501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952DF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B928CD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Demande</w:t>
            </w:r>
            <w:r w:rsidR="006C3F07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(s)</w:t>
            </w:r>
            <w:r w:rsidR="00B928CD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de soutien </w:t>
            </w:r>
            <w:r w:rsidR="00375CDA" w:rsidRPr="00375CD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 w:bidi="ar-SA"/>
              </w:rPr>
              <w:t>2021-2022</w:t>
            </w:r>
            <w:r w:rsidR="00375CDA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6C3F07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au titre des formations, du fonds social, de la mobilité et/ou du secteur public </w:t>
            </w:r>
            <w:r w:rsidR="007952D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(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2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, 3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, 4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et 5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  <w:lang w:eastAsia="en-US" w:bidi="ar-SA"/>
              </w:rPr>
              <w:t>ème</w:t>
            </w:r>
            <w:r w:rsid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ong</w:t>
            </w:r>
            <w:r w:rsidR="006C3F07" w:rsidRPr="006C3F0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let</w:t>
            </w:r>
            <w:r w:rsidR="006C3F07" w:rsidRPr="006C3F0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du</w:t>
            </w:r>
            <w:r w:rsidR="007952DF" w:rsidRPr="006C3F0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f</w:t>
            </w:r>
            <w:r w:rsidR="007952DF" w:rsidRPr="002714D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ichier </w:t>
            </w:r>
            <w:r w:rsidR="007952DF" w:rsidRPr="00D2417A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EXCEL </w:t>
            </w:r>
            <w:r w:rsidR="007952D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« 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Soutien </w:t>
            </w:r>
            <w:r w:rsidR="007952D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C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FA</w:t>
            </w:r>
            <w:r w:rsidR="00243581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 xml:space="preserve"> - Tableaux détaillés</w:t>
            </w:r>
            <w:r w:rsidR="00B928CD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.</w:t>
            </w:r>
            <w:r w:rsidR="007952DF" w:rsidRPr="0068459F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 w:bidi="ar-SA"/>
              </w:rPr>
              <w:t>xls</w:t>
            </w:r>
            <w:r w:rsidR="007952DF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eastAsia="en-US" w:bidi="ar-SA"/>
              </w:rPr>
              <w:t> »)</w:t>
            </w:r>
          </w:p>
        </w:tc>
      </w:tr>
      <w:bookmarkEnd w:id="4"/>
      <w:tr w:rsidR="00627956" w:rsidRPr="009E622C" w14:paraId="0C7393D9" w14:textId="77777777" w:rsidTr="002714DA">
        <w:trPr>
          <w:trHeight w:val="510"/>
        </w:trPr>
        <w:tc>
          <w:tcPr>
            <w:tcW w:w="10523" w:type="dxa"/>
            <w:shd w:val="clear" w:color="auto" w:fill="auto"/>
            <w:vAlign w:val="center"/>
          </w:tcPr>
          <w:p w14:paraId="4E28C0A7" w14:textId="4CFE755D" w:rsidR="00627956" w:rsidRPr="002642AF" w:rsidRDefault="00CD5789" w:rsidP="00DD1FD0">
            <w:pPr>
              <w:suppressAutoHyphens w:val="0"/>
              <w:ind w:left="360" w:right="20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id w:val="-1397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19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27956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D0051" w:rsidRPr="002642AF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Relevé d’identité bancaire (RIB) </w:t>
            </w:r>
          </w:p>
        </w:tc>
      </w:tr>
      <w:bookmarkEnd w:id="5"/>
    </w:tbl>
    <w:p w14:paraId="45E18ADC" w14:textId="4A6F4034" w:rsidR="00627956" w:rsidRDefault="00627956" w:rsidP="00DD1FD0">
      <w:pPr>
        <w:ind w:right="204"/>
        <w:rPr>
          <w:rFonts w:ascii="Verdana" w:eastAsia="Calibri" w:hAnsi="Verdana" w:cs="Arial"/>
          <w:sz w:val="18"/>
          <w:szCs w:val="18"/>
        </w:rPr>
      </w:pPr>
    </w:p>
    <w:p w14:paraId="6BD69BF0" w14:textId="03F412B5" w:rsidR="00627956" w:rsidRPr="00874E40" w:rsidRDefault="002714DA" w:rsidP="006279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0"/>
          <w:szCs w:val="30"/>
          <w:lang w:eastAsia="fr-FR"/>
        </w:rPr>
      </w:pPr>
      <w:r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3</w:t>
      </w:r>
      <w:r w:rsidR="00627956" w:rsidRPr="00874E40">
        <w:rPr>
          <w:rFonts w:asciiTheme="minorHAnsi" w:hAnsiTheme="minorHAnsi" w:cstheme="minorHAnsi"/>
          <w:b/>
          <w:sz w:val="30"/>
          <w:szCs w:val="30"/>
          <w:lang w:eastAsia="fr-FR"/>
        </w:rPr>
        <w:t>. Attestation sur l’honneur :</w:t>
      </w:r>
    </w:p>
    <w:p w14:paraId="04C4308A" w14:textId="77777777" w:rsidR="000D1598" w:rsidRPr="000D1598" w:rsidRDefault="000D1598" w:rsidP="00354617">
      <w:pPr>
        <w:rPr>
          <w:rFonts w:asciiTheme="minorHAnsi" w:hAnsiTheme="minorHAnsi" w:cstheme="minorHAnsi"/>
          <w:sz w:val="10"/>
          <w:szCs w:val="10"/>
        </w:rPr>
      </w:pPr>
    </w:p>
    <w:p w14:paraId="76B44B6B" w14:textId="60AEEF61" w:rsidR="00627956" w:rsidRDefault="00627956" w:rsidP="00354617">
      <w:pPr>
        <w:rPr>
          <w:rFonts w:asciiTheme="minorHAnsi" w:hAnsiTheme="minorHAnsi" w:cstheme="minorHAnsi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>Je soussigné(e)</w:t>
      </w:r>
      <w:r w:rsidR="00094AD0" w:rsidRPr="00354617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354617">
        <w:rPr>
          <w:rFonts w:asciiTheme="minorHAnsi" w:hAnsiTheme="minorHAnsi" w:cstheme="minorHAnsi"/>
          <w:b/>
          <w:bCs/>
          <w:sz w:val="24"/>
          <w:szCs w:val="24"/>
        </w:rPr>
        <w:t>…………</w:t>
      </w:r>
      <w:proofErr w:type="gramStart"/>
      <w:r w:rsidR="00094AD0" w:rsidRPr="00354617">
        <w:rPr>
          <w:rFonts w:asciiTheme="minorHAnsi" w:hAnsiTheme="minorHAnsi" w:cstheme="minorHAnsi"/>
          <w:b/>
          <w:bCs/>
          <w:sz w:val="24"/>
          <w:szCs w:val="24"/>
        </w:rPr>
        <w:t>…….</w:t>
      </w:r>
      <w:proofErr w:type="gramEnd"/>
      <w:r w:rsidR="00094AD0" w:rsidRPr="00354617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……………………………………….</w:t>
      </w:r>
      <w:r w:rsidR="00094AD0" w:rsidRPr="00354617">
        <w:rPr>
          <w:rFonts w:asciiTheme="minorHAnsi" w:hAnsiTheme="minorHAnsi" w:cstheme="minorHAnsi"/>
          <w:sz w:val="24"/>
          <w:szCs w:val="24"/>
        </w:rPr>
        <w:t>,</w:t>
      </w:r>
      <w:r w:rsidRPr="00354617">
        <w:rPr>
          <w:rFonts w:asciiTheme="minorHAnsi" w:hAnsiTheme="minorHAnsi" w:cstheme="minorHAnsi"/>
          <w:sz w:val="24"/>
          <w:szCs w:val="24"/>
        </w:rPr>
        <w:t xml:space="preserve"> représentant légal</w:t>
      </w:r>
      <w:r w:rsidR="00094AD0" w:rsidRPr="00354617">
        <w:rPr>
          <w:rFonts w:asciiTheme="minorHAnsi" w:hAnsiTheme="minorHAnsi" w:cstheme="minorHAnsi"/>
          <w:sz w:val="24"/>
          <w:szCs w:val="24"/>
        </w:rPr>
        <w:t xml:space="preserve"> du CFA</w:t>
      </w:r>
      <w:r w:rsidRPr="00354617">
        <w:rPr>
          <w:rFonts w:asciiTheme="minorHAnsi" w:hAnsiTheme="minorHAnsi" w:cstheme="minorHAnsi"/>
          <w:sz w:val="24"/>
          <w:szCs w:val="24"/>
        </w:rPr>
        <w:t>, sollicite un</w:t>
      </w:r>
      <w:r w:rsidR="00763AEF" w:rsidRPr="00354617">
        <w:rPr>
          <w:rFonts w:asciiTheme="minorHAnsi" w:hAnsiTheme="minorHAnsi" w:cstheme="minorHAnsi"/>
          <w:sz w:val="24"/>
          <w:szCs w:val="24"/>
        </w:rPr>
        <w:t xml:space="preserve"> soutien</w:t>
      </w:r>
      <w:r w:rsidRPr="00354617">
        <w:rPr>
          <w:rFonts w:asciiTheme="minorHAnsi" w:hAnsiTheme="minorHAnsi" w:cstheme="minorHAnsi"/>
          <w:sz w:val="24"/>
          <w:szCs w:val="24"/>
        </w:rPr>
        <w:t xml:space="preserve"> de la Région</w:t>
      </w:r>
      <w:r w:rsidR="000113C1" w:rsidRPr="00354617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354617">
        <w:rPr>
          <w:rFonts w:asciiTheme="minorHAnsi" w:hAnsiTheme="minorHAnsi" w:cstheme="minorHAnsi"/>
          <w:sz w:val="24"/>
          <w:szCs w:val="24"/>
        </w:rPr>
        <w:t>à hauteur de</w:t>
      </w:r>
      <w:r w:rsidRPr="00354617">
        <w:rPr>
          <w:rFonts w:asciiTheme="minorHAnsi" w:hAnsiTheme="minorHAnsi" w:cstheme="minorHAnsi"/>
          <w:sz w:val="24"/>
          <w:szCs w:val="24"/>
        </w:rPr>
        <w:t> </w:t>
      </w:r>
      <w:r w:rsidR="00094AD0" w:rsidRPr="00354617">
        <w:rPr>
          <w:rFonts w:asciiTheme="minorHAnsi" w:hAnsiTheme="minorHAnsi" w:cstheme="minorHAnsi"/>
          <w:sz w:val="24"/>
          <w:szCs w:val="24"/>
        </w:rPr>
        <w:t xml:space="preserve"> </w:t>
      </w:r>
      <w:r w:rsidR="00094AD0" w:rsidRPr="00354617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="002714DA" w:rsidRPr="00354617">
        <w:rPr>
          <w:rFonts w:asciiTheme="minorHAnsi" w:hAnsiTheme="minorHAnsi" w:cstheme="minorHAnsi"/>
          <w:b/>
          <w:bCs/>
          <w:sz w:val="24"/>
          <w:szCs w:val="24"/>
        </w:rPr>
        <w:t>……..</w:t>
      </w:r>
      <w:r w:rsidR="00094AD0" w:rsidRPr="00354617">
        <w:rPr>
          <w:rFonts w:asciiTheme="minorHAnsi" w:hAnsiTheme="minorHAnsi" w:cstheme="minorHAnsi"/>
          <w:b/>
          <w:bCs/>
          <w:sz w:val="24"/>
          <w:szCs w:val="24"/>
        </w:rPr>
        <w:t>……… €</w:t>
      </w:r>
      <w:r w:rsidR="00094AD0" w:rsidRPr="00354617">
        <w:rPr>
          <w:rFonts w:asciiTheme="minorHAnsi" w:hAnsiTheme="minorHAnsi" w:cstheme="minorHAnsi"/>
          <w:sz w:val="24"/>
          <w:szCs w:val="24"/>
        </w:rPr>
        <w:t>.</w:t>
      </w:r>
    </w:p>
    <w:p w14:paraId="29BB78C6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4A5F9850" w14:textId="4C929F0C" w:rsidR="00627956" w:rsidRDefault="00627956" w:rsidP="00354617">
      <w:pPr>
        <w:rPr>
          <w:rFonts w:asciiTheme="minorHAnsi" w:hAnsiTheme="minorHAnsi" w:cstheme="minorHAnsi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 xml:space="preserve">J'atteste sur l'honneur </w:t>
      </w:r>
      <w:r w:rsidR="002714DA" w:rsidRPr="00354617">
        <w:rPr>
          <w:rFonts w:asciiTheme="minorHAnsi" w:hAnsiTheme="minorHAnsi" w:cstheme="minorHAnsi"/>
          <w:sz w:val="24"/>
          <w:szCs w:val="24"/>
        </w:rPr>
        <w:t>de l</w:t>
      </w:r>
      <w:r w:rsidRPr="00354617">
        <w:rPr>
          <w:rFonts w:asciiTheme="minorHAnsi" w:hAnsiTheme="minorHAnsi" w:cstheme="minorHAnsi"/>
          <w:sz w:val="24"/>
          <w:szCs w:val="24"/>
        </w:rPr>
        <w:t>’exactitude des renseignements de la demande d</w:t>
      </w:r>
      <w:r w:rsidR="00763AEF" w:rsidRPr="00354617">
        <w:rPr>
          <w:rFonts w:asciiTheme="minorHAnsi" w:hAnsiTheme="minorHAnsi" w:cstheme="minorHAnsi"/>
          <w:sz w:val="24"/>
          <w:szCs w:val="24"/>
        </w:rPr>
        <w:t>e soutien</w:t>
      </w:r>
      <w:r w:rsidRPr="00354617">
        <w:rPr>
          <w:rFonts w:asciiTheme="minorHAnsi" w:hAnsiTheme="minorHAnsi" w:cstheme="minorHAnsi"/>
          <w:sz w:val="24"/>
          <w:szCs w:val="24"/>
        </w:rPr>
        <w:t xml:space="preserve"> et d</w:t>
      </w:r>
      <w:r w:rsidR="00763AEF" w:rsidRPr="00354617">
        <w:rPr>
          <w:rFonts w:asciiTheme="minorHAnsi" w:hAnsiTheme="minorHAnsi" w:cstheme="minorHAnsi"/>
          <w:sz w:val="24"/>
          <w:szCs w:val="24"/>
        </w:rPr>
        <w:t>e</w:t>
      </w:r>
      <w:r w:rsidR="00303C58" w:rsidRPr="00354617">
        <w:rPr>
          <w:rFonts w:asciiTheme="minorHAnsi" w:hAnsiTheme="minorHAnsi" w:cstheme="minorHAnsi"/>
          <w:sz w:val="24"/>
          <w:szCs w:val="24"/>
        </w:rPr>
        <w:t xml:space="preserve"> la sincérité de</w:t>
      </w:r>
      <w:r w:rsidR="00763AEF" w:rsidRPr="00354617">
        <w:rPr>
          <w:rFonts w:asciiTheme="minorHAnsi" w:hAnsiTheme="minorHAnsi" w:cstheme="minorHAnsi"/>
          <w:sz w:val="24"/>
          <w:szCs w:val="24"/>
        </w:rPr>
        <w:t>s</w:t>
      </w:r>
      <w:r w:rsidRPr="00354617">
        <w:rPr>
          <w:rFonts w:asciiTheme="minorHAnsi" w:hAnsiTheme="minorHAnsi" w:cstheme="minorHAnsi"/>
          <w:sz w:val="24"/>
          <w:szCs w:val="24"/>
        </w:rPr>
        <w:t xml:space="preserve"> </w:t>
      </w:r>
      <w:r w:rsidR="005F17C3" w:rsidRPr="00354617">
        <w:rPr>
          <w:rFonts w:asciiTheme="minorHAnsi" w:hAnsiTheme="minorHAnsi" w:cstheme="minorHAnsi"/>
          <w:sz w:val="24"/>
          <w:szCs w:val="24"/>
        </w:rPr>
        <w:t>données</w:t>
      </w:r>
      <w:r w:rsidRPr="00354617">
        <w:rPr>
          <w:rFonts w:asciiTheme="minorHAnsi" w:hAnsiTheme="minorHAnsi" w:cstheme="minorHAnsi"/>
          <w:sz w:val="24"/>
          <w:szCs w:val="24"/>
        </w:rPr>
        <w:t xml:space="preserve"> pr</w:t>
      </w:r>
      <w:r w:rsidR="00763AEF" w:rsidRPr="00354617">
        <w:rPr>
          <w:rFonts w:asciiTheme="minorHAnsi" w:hAnsiTheme="minorHAnsi" w:cstheme="minorHAnsi"/>
          <w:sz w:val="24"/>
          <w:szCs w:val="24"/>
        </w:rPr>
        <w:t>ésenté</w:t>
      </w:r>
      <w:r w:rsidR="00C8073D">
        <w:rPr>
          <w:rFonts w:asciiTheme="minorHAnsi" w:hAnsiTheme="minorHAnsi" w:cstheme="minorHAnsi"/>
          <w:sz w:val="24"/>
          <w:szCs w:val="24"/>
        </w:rPr>
        <w:t>e</w:t>
      </w:r>
      <w:r w:rsidR="00763AEF" w:rsidRPr="00354617">
        <w:rPr>
          <w:rFonts w:asciiTheme="minorHAnsi" w:hAnsiTheme="minorHAnsi" w:cstheme="minorHAnsi"/>
          <w:sz w:val="24"/>
          <w:szCs w:val="24"/>
        </w:rPr>
        <w:t>s</w:t>
      </w:r>
      <w:r w:rsidR="002714DA" w:rsidRPr="003546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CDA41D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0CAC93D1" w14:textId="781DF4D4" w:rsidR="00303C58" w:rsidRDefault="00303C58" w:rsidP="00354617">
      <w:pPr>
        <w:rPr>
          <w:rFonts w:asciiTheme="minorHAnsi" w:hAnsiTheme="minorHAnsi" w:cstheme="minorHAnsi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 xml:space="preserve">Je déclare que la structure est à jour de ses obligations administratives, comptables, sociales et fiscales (déclarations et paiements). </w:t>
      </w:r>
    </w:p>
    <w:p w14:paraId="30465271" w14:textId="77777777" w:rsidR="00354617" w:rsidRPr="000D1598" w:rsidRDefault="00354617" w:rsidP="00354617">
      <w:pPr>
        <w:rPr>
          <w:rFonts w:asciiTheme="minorHAnsi" w:hAnsiTheme="minorHAnsi" w:cstheme="minorHAnsi"/>
          <w:sz w:val="10"/>
          <w:szCs w:val="10"/>
        </w:rPr>
      </w:pPr>
    </w:p>
    <w:p w14:paraId="5FFC7ABC" w14:textId="3F14667D" w:rsidR="00627956" w:rsidRPr="00E02519" w:rsidRDefault="00627956" w:rsidP="00E02519">
      <w:pPr>
        <w:jc w:val="both"/>
        <w:rPr>
          <w:rFonts w:asciiTheme="minorHAnsi" w:hAnsiTheme="minorHAnsi" w:cstheme="minorHAnsi"/>
          <w:sz w:val="24"/>
          <w:szCs w:val="24"/>
        </w:rPr>
      </w:pPr>
      <w:r w:rsidRPr="00E02519">
        <w:rPr>
          <w:rFonts w:asciiTheme="minorHAnsi" w:hAnsiTheme="minorHAnsi" w:cstheme="minorHAnsi"/>
          <w:sz w:val="24"/>
          <w:szCs w:val="24"/>
        </w:rPr>
        <w:t>Je m’engage à</w:t>
      </w:r>
      <w:r w:rsidR="002714DA" w:rsidRPr="00E02519">
        <w:rPr>
          <w:rFonts w:asciiTheme="minorHAnsi" w:hAnsiTheme="minorHAnsi" w:cstheme="minorHAnsi"/>
          <w:sz w:val="24"/>
          <w:szCs w:val="24"/>
        </w:rPr>
        <w:t xml:space="preserve"> </w:t>
      </w:r>
      <w:r w:rsidRPr="00E02519">
        <w:rPr>
          <w:rFonts w:asciiTheme="minorHAnsi" w:hAnsiTheme="minorHAnsi" w:cstheme="minorHAnsi"/>
          <w:sz w:val="24"/>
          <w:szCs w:val="24"/>
        </w:rPr>
        <w:t xml:space="preserve">: </w:t>
      </w:r>
      <w:r w:rsidR="003D22C0" w:rsidRPr="00E0251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976398C" w14:textId="1A9FA9DD" w:rsidR="00303C58" w:rsidRPr="00E02519" w:rsidRDefault="00303C58" w:rsidP="00E02519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proofErr w:type="gramStart"/>
      <w:r w:rsidRPr="00E02519">
        <w:rPr>
          <w:rFonts w:asciiTheme="minorHAnsi" w:hAnsiTheme="minorHAnsi" w:cstheme="minorHAnsi"/>
          <w:sz w:val="24"/>
          <w:szCs w:val="24"/>
          <w:lang w:eastAsia="fr-FR"/>
        </w:rPr>
        <w:t>informer</w:t>
      </w:r>
      <w:proofErr w:type="gramEnd"/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la Région de tout changement dans ma situation juridique</w:t>
      </w:r>
      <w:r w:rsidR="00CB10D0" w:rsidRPr="00E02519">
        <w:rPr>
          <w:rFonts w:asciiTheme="minorHAnsi" w:hAnsiTheme="minorHAnsi" w:cstheme="minorHAnsi"/>
          <w:sz w:val="24"/>
          <w:szCs w:val="24"/>
          <w:lang w:eastAsia="fr-FR"/>
        </w:rPr>
        <w:t> ;</w:t>
      </w:r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 </w:t>
      </w:r>
    </w:p>
    <w:p w14:paraId="45E5EAE5" w14:textId="43FC1ACA" w:rsidR="00850FA2" w:rsidRPr="00E02519" w:rsidRDefault="00FD763F" w:rsidP="00E02519">
      <w:pPr>
        <w:pStyle w:val="Paragraphedeliste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proofErr w:type="gramStart"/>
      <w:r w:rsidRPr="00E02519">
        <w:rPr>
          <w:rFonts w:asciiTheme="minorHAnsi" w:hAnsiTheme="minorHAnsi" w:cstheme="minorHAnsi"/>
          <w:sz w:val="24"/>
          <w:szCs w:val="24"/>
          <w:lang w:eastAsia="fr-FR"/>
        </w:rPr>
        <w:t>c</w:t>
      </w:r>
      <w:r w:rsidR="00627956" w:rsidRPr="00E02519">
        <w:rPr>
          <w:rFonts w:asciiTheme="minorHAnsi" w:hAnsiTheme="minorHAnsi" w:cstheme="minorHAnsi"/>
          <w:sz w:val="24"/>
          <w:szCs w:val="24"/>
          <w:lang w:eastAsia="fr-FR"/>
        </w:rPr>
        <w:t>ommuniquer</w:t>
      </w:r>
      <w:proofErr w:type="gramEnd"/>
      <w:r w:rsidR="00627956"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763AEF" w:rsidRPr="00E02519">
        <w:rPr>
          <w:rFonts w:asciiTheme="minorHAnsi" w:hAnsiTheme="minorHAnsi" w:cstheme="minorHAnsi"/>
          <w:sz w:val="24"/>
          <w:szCs w:val="24"/>
          <w:lang w:eastAsia="fr-FR"/>
        </w:rPr>
        <w:t>à la Région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 xml:space="preserve">, dans les délais impartis, les pièces suivantes </w:t>
      </w:r>
      <w:r w:rsidR="00680AA0">
        <w:rPr>
          <w:rFonts w:asciiTheme="minorHAnsi" w:hAnsiTheme="minorHAnsi" w:cstheme="minorHAnsi"/>
          <w:sz w:val="24"/>
          <w:szCs w:val="24"/>
          <w:lang w:eastAsia="fr-FR"/>
        </w:rPr>
        <w:t xml:space="preserve">qui seront 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nécessaires au solde d</w:t>
      </w:r>
      <w:r w:rsidR="00D4253C">
        <w:rPr>
          <w:rFonts w:asciiTheme="minorHAnsi" w:hAnsiTheme="minorHAnsi" w:cstheme="minorHAnsi"/>
          <w:sz w:val="24"/>
          <w:szCs w:val="24"/>
          <w:lang w:eastAsia="fr-FR"/>
        </w:rPr>
        <w:t>u soutien en fonctionnement</w:t>
      </w:r>
      <w:r w:rsidR="00850FA2" w:rsidRPr="00E02519">
        <w:rPr>
          <w:rFonts w:asciiTheme="minorHAnsi" w:hAnsiTheme="minorHAnsi" w:cstheme="minorHAnsi"/>
          <w:sz w:val="24"/>
          <w:szCs w:val="24"/>
          <w:lang w:eastAsia="fr-FR"/>
        </w:rPr>
        <w:t> :</w:t>
      </w:r>
    </w:p>
    <w:p w14:paraId="46AECEFA" w14:textId="48E96191" w:rsidR="00850FA2" w:rsidRPr="00E02519" w:rsidRDefault="00850FA2" w:rsidP="00E0251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bookmarkStart w:id="6" w:name="_Hlk62478596"/>
      <w:proofErr w:type="gramStart"/>
      <w:r w:rsidRPr="00E02519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gramEnd"/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effectifs réels</w:t>
      </w:r>
      <w:r w:rsidR="00A85F90"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par formation du CFA</w:t>
      </w:r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au 31/12/2021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,</w:t>
      </w:r>
    </w:p>
    <w:bookmarkEnd w:id="6"/>
    <w:p w14:paraId="3529E17B" w14:textId="4B7C73BE" w:rsidR="00850FA2" w:rsidRPr="00E02519" w:rsidRDefault="00850FA2" w:rsidP="00E02519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proofErr w:type="gramStart"/>
      <w:r w:rsidRPr="00E02519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gramEnd"/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états récapitulatifs</w:t>
      </w:r>
      <w:r w:rsidR="00680AA0">
        <w:rPr>
          <w:rFonts w:asciiTheme="minorHAnsi" w:hAnsiTheme="minorHAnsi" w:cstheme="minorHAnsi"/>
          <w:sz w:val="24"/>
          <w:szCs w:val="24"/>
          <w:lang w:eastAsia="fr-FR"/>
        </w:rPr>
        <w:t xml:space="preserve"> co-signés</w:t>
      </w:r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relatifs au fonds social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,</w:t>
      </w:r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à la mobilité</w:t>
      </w:r>
      <w:r w:rsidR="00CD5789">
        <w:rPr>
          <w:rFonts w:asciiTheme="minorHAnsi" w:hAnsiTheme="minorHAnsi" w:cstheme="minorHAnsi"/>
          <w:sz w:val="24"/>
          <w:szCs w:val="24"/>
          <w:lang w:eastAsia="fr-FR"/>
        </w:rPr>
        <w:t>,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 xml:space="preserve"> au secteur public, </w:t>
      </w:r>
    </w:p>
    <w:p w14:paraId="31E703B1" w14:textId="5313F35A" w:rsidR="00850FA2" w:rsidRPr="00E02519" w:rsidRDefault="00763AEF" w:rsidP="00680AA0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proofErr w:type="gramStart"/>
      <w:r w:rsidRPr="00E02519">
        <w:rPr>
          <w:rFonts w:asciiTheme="minorHAnsi" w:hAnsiTheme="minorHAnsi" w:cstheme="minorHAnsi"/>
          <w:sz w:val="24"/>
          <w:szCs w:val="24"/>
          <w:lang w:eastAsia="fr-FR"/>
        </w:rPr>
        <w:t>le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s</w:t>
      </w:r>
      <w:proofErr w:type="gramEnd"/>
      <w:r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3D22C0" w:rsidRPr="00E02519">
        <w:rPr>
          <w:rFonts w:asciiTheme="minorHAnsi" w:hAnsiTheme="minorHAnsi" w:cstheme="minorHAnsi"/>
          <w:sz w:val="24"/>
          <w:szCs w:val="24"/>
          <w:lang w:eastAsia="fr-FR"/>
        </w:rPr>
        <w:t>compte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s</w:t>
      </w:r>
      <w:r w:rsidR="003D22C0" w:rsidRPr="00E02519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>détaillés du CFA pour l’</w:t>
      </w:r>
      <w:r w:rsidRPr="00E02519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exercice 202</w:t>
      </w:r>
      <w:r w:rsidR="00666E10" w:rsidRPr="00E02519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1</w:t>
      </w:r>
      <w:r w:rsidR="00E02519">
        <w:rPr>
          <w:rFonts w:asciiTheme="minorHAnsi" w:hAnsiTheme="minorHAnsi" w:cstheme="minorHAnsi"/>
          <w:sz w:val="24"/>
          <w:szCs w:val="24"/>
          <w:lang w:eastAsia="fr-FR"/>
        </w:rPr>
        <w:t xml:space="preserve">.  </w:t>
      </w:r>
    </w:p>
    <w:p w14:paraId="4E79F5C6" w14:textId="4825763D" w:rsidR="00354617" w:rsidRDefault="00627956" w:rsidP="00680AA0">
      <w:pPr>
        <w:jc w:val="both"/>
        <w:rPr>
          <w:rFonts w:asciiTheme="minorHAnsi" w:hAnsiTheme="minorHAnsi" w:cstheme="minorHAnsi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>Le non-respect d</w:t>
      </w:r>
      <w:bookmarkStart w:id="7" w:name="_GoBack"/>
      <w:bookmarkEnd w:id="7"/>
      <w:r w:rsidRPr="00354617">
        <w:rPr>
          <w:rFonts w:asciiTheme="minorHAnsi" w:hAnsiTheme="minorHAnsi" w:cstheme="minorHAnsi"/>
          <w:sz w:val="24"/>
          <w:szCs w:val="24"/>
        </w:rPr>
        <w:t xml:space="preserve">e ces obligations est susceptible de conduire à un non-versement ou </w:t>
      </w:r>
      <w:r w:rsidR="00680AA0">
        <w:rPr>
          <w:rFonts w:asciiTheme="minorHAnsi" w:hAnsiTheme="minorHAnsi" w:cstheme="minorHAnsi"/>
          <w:sz w:val="24"/>
          <w:szCs w:val="24"/>
        </w:rPr>
        <w:t xml:space="preserve">à </w:t>
      </w:r>
      <w:r w:rsidRPr="00354617">
        <w:rPr>
          <w:rFonts w:asciiTheme="minorHAnsi" w:hAnsiTheme="minorHAnsi" w:cstheme="minorHAnsi"/>
          <w:sz w:val="24"/>
          <w:szCs w:val="24"/>
        </w:rPr>
        <w:t xml:space="preserve">un reversement partiel ou total du financement régional. </w:t>
      </w:r>
      <w:r w:rsidR="003D22C0" w:rsidRPr="0035461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EE7FF0" w14:textId="77777777" w:rsidR="000D1598" w:rsidRDefault="000D1598" w:rsidP="00354617">
      <w:pPr>
        <w:rPr>
          <w:rFonts w:asciiTheme="minorHAnsi" w:hAnsiTheme="minorHAnsi" w:cstheme="minorHAnsi"/>
          <w:sz w:val="24"/>
          <w:szCs w:val="24"/>
        </w:rPr>
      </w:pPr>
    </w:p>
    <w:p w14:paraId="3C00B9C4" w14:textId="4F3F67B2" w:rsidR="00354617" w:rsidRPr="00354617" w:rsidRDefault="00627956" w:rsidP="00F61839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 xml:space="preserve">Fait à </w:t>
      </w:r>
      <w:r w:rsidR="005B062E" w:rsidRPr="00354617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5B062E" w:rsidRPr="0035461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54617">
        <w:rPr>
          <w:rFonts w:asciiTheme="minorHAnsi" w:hAnsiTheme="minorHAnsi" w:cstheme="minorHAnsi"/>
          <w:sz w:val="24"/>
          <w:szCs w:val="24"/>
        </w:rPr>
        <w:t>, le</w:t>
      </w:r>
      <w:r w:rsidR="005B062E" w:rsidRPr="00354617">
        <w:rPr>
          <w:rFonts w:asciiTheme="minorHAnsi" w:hAnsiTheme="minorHAnsi" w:cstheme="minorHAnsi"/>
          <w:sz w:val="24"/>
          <w:szCs w:val="24"/>
        </w:rPr>
        <w:t xml:space="preserve"> ………………………….</w:t>
      </w:r>
    </w:p>
    <w:p w14:paraId="73752B12" w14:textId="77777777" w:rsidR="00E02519" w:rsidRPr="00E02519" w:rsidRDefault="00E02519" w:rsidP="00F61839">
      <w:pPr>
        <w:ind w:left="1440" w:firstLine="720"/>
        <w:rPr>
          <w:rFonts w:asciiTheme="minorHAnsi" w:hAnsiTheme="minorHAnsi" w:cstheme="minorHAnsi"/>
          <w:sz w:val="6"/>
          <w:szCs w:val="6"/>
        </w:rPr>
      </w:pPr>
    </w:p>
    <w:p w14:paraId="5EA69129" w14:textId="7865C64B" w:rsidR="00AC482E" w:rsidRPr="00354617" w:rsidRDefault="00627956" w:rsidP="00F61839">
      <w:pPr>
        <w:ind w:left="1440" w:firstLine="720"/>
        <w:rPr>
          <w:rFonts w:asciiTheme="minorHAnsi" w:hAnsiTheme="minorHAnsi" w:cstheme="minorHAnsi"/>
          <w:color w:val="A6A6A6"/>
          <w:sz w:val="24"/>
          <w:szCs w:val="24"/>
        </w:rPr>
      </w:pPr>
      <w:r w:rsidRPr="00354617">
        <w:rPr>
          <w:rFonts w:asciiTheme="minorHAnsi" w:hAnsiTheme="minorHAnsi" w:cstheme="minorHAnsi"/>
          <w:sz w:val="24"/>
          <w:szCs w:val="24"/>
        </w:rPr>
        <w:t>Cachet et signature du demandeur (représentant légal)</w:t>
      </w:r>
    </w:p>
    <w:sectPr w:rsidR="00AC482E" w:rsidRPr="00354617" w:rsidSect="00F91626">
      <w:footerReference w:type="default" r:id="rId12"/>
      <w:pgSz w:w="11906" w:h="16838"/>
      <w:pgMar w:top="284" w:right="424" w:bottom="426" w:left="788" w:header="720" w:footer="0" w:gutter="0"/>
      <w:pgBorders w:offsetFrom="page">
        <w:top w:val="none" w:sz="0" w:space="27" w:color="6D6400" w:shadow="1" w:frame="1"/>
        <w:left w:val="none" w:sz="0" w:space="28" w:color="7E0100" w:shadow="1"/>
        <w:bottom w:val="none" w:sz="0" w:space="13" w:color="466500" w:shadow="1"/>
        <w:right w:val="none" w:sz="49" w:space="0" w:color="0000E0" w:shadow="1" w:frame="1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2531" w14:textId="77777777" w:rsidR="00327D5E" w:rsidRDefault="00327D5E" w:rsidP="00694E74">
      <w:r>
        <w:separator/>
      </w:r>
    </w:p>
  </w:endnote>
  <w:endnote w:type="continuationSeparator" w:id="0">
    <w:p w14:paraId="6193D7AD" w14:textId="77777777" w:rsidR="00327D5E" w:rsidRDefault="00327D5E" w:rsidP="006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66D9" w14:textId="77777777" w:rsidR="00327D5E" w:rsidRPr="00770D00" w:rsidRDefault="00327D5E">
    <w:pPr>
      <w:pStyle w:val="Pieddepage"/>
      <w:jc w:val="center"/>
      <w:rPr>
        <w:rFonts w:ascii="Verdana" w:hAnsi="Verdana"/>
        <w:sz w:val="20"/>
      </w:rPr>
    </w:pPr>
    <w:r w:rsidRPr="00770D00">
      <w:rPr>
        <w:rFonts w:ascii="Verdana" w:hAnsi="Verdana"/>
        <w:sz w:val="20"/>
      </w:rPr>
      <w:fldChar w:fldCharType="begin"/>
    </w:r>
    <w:r w:rsidRPr="00770D00">
      <w:rPr>
        <w:rFonts w:ascii="Verdana" w:hAnsi="Verdana"/>
        <w:sz w:val="20"/>
      </w:rPr>
      <w:instrText>PAGE   \* MERGEFORMAT</w:instrText>
    </w:r>
    <w:r w:rsidRPr="00770D00">
      <w:rPr>
        <w:rFonts w:ascii="Verdana" w:hAnsi="Verdana"/>
        <w:sz w:val="20"/>
      </w:rPr>
      <w:fldChar w:fldCharType="separate"/>
    </w:r>
    <w:r>
      <w:rPr>
        <w:rFonts w:ascii="Verdana" w:hAnsi="Verdana"/>
        <w:noProof/>
        <w:sz w:val="20"/>
      </w:rPr>
      <w:t>1</w:t>
    </w:r>
    <w:r w:rsidRPr="00770D00">
      <w:rPr>
        <w:rFonts w:ascii="Verdana" w:hAnsi="Verdana"/>
        <w:sz w:val="20"/>
      </w:rPr>
      <w:fldChar w:fldCharType="end"/>
    </w:r>
  </w:p>
  <w:p w14:paraId="6AA281A6" w14:textId="77777777" w:rsidR="00327D5E" w:rsidRDefault="0032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9A7B" w14:textId="77777777" w:rsidR="00327D5E" w:rsidRDefault="00327D5E" w:rsidP="00694E74">
      <w:r>
        <w:separator/>
      </w:r>
    </w:p>
  </w:footnote>
  <w:footnote w:type="continuationSeparator" w:id="0">
    <w:p w14:paraId="036A6835" w14:textId="77777777" w:rsidR="00327D5E" w:rsidRDefault="00327D5E" w:rsidP="0069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cs="Symbo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color w:val="FF00FF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color w:val="FF00FF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color w:val="FF00FF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i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E06547"/>
    <w:multiLevelType w:val="hybridMultilevel"/>
    <w:tmpl w:val="C45ED4DA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5" w15:restartNumberingAfterBreak="0">
    <w:nsid w:val="0494589C"/>
    <w:multiLevelType w:val="hybridMultilevel"/>
    <w:tmpl w:val="68D67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5720D11"/>
    <w:multiLevelType w:val="hybridMultilevel"/>
    <w:tmpl w:val="35F6A548"/>
    <w:lvl w:ilvl="0" w:tplc="D8A0F3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8781340"/>
    <w:multiLevelType w:val="hybridMultilevel"/>
    <w:tmpl w:val="36FCC25C"/>
    <w:lvl w:ilvl="0" w:tplc="A6604B1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0978664A"/>
    <w:multiLevelType w:val="hybridMultilevel"/>
    <w:tmpl w:val="8A627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D51A5"/>
    <w:multiLevelType w:val="hybridMultilevel"/>
    <w:tmpl w:val="D8D63B84"/>
    <w:lvl w:ilvl="0" w:tplc="E68663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545F6E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1" w15:restartNumberingAfterBreak="0">
    <w:nsid w:val="13B71464"/>
    <w:multiLevelType w:val="hybridMultilevel"/>
    <w:tmpl w:val="681218C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A45FC9"/>
    <w:multiLevelType w:val="hybridMultilevel"/>
    <w:tmpl w:val="BCC0828C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3" w15:restartNumberingAfterBreak="0">
    <w:nsid w:val="1C733058"/>
    <w:multiLevelType w:val="hybridMultilevel"/>
    <w:tmpl w:val="9F9CD04A"/>
    <w:lvl w:ilvl="0" w:tplc="82C2C2E6">
      <w:start w:val="1"/>
      <w:numFmt w:val="decimal"/>
      <w:lvlText w:val="%1-"/>
      <w:lvlJc w:val="left"/>
      <w:pPr>
        <w:ind w:left="542" w:hanging="360"/>
      </w:pPr>
      <w:rPr>
        <w:rFonts w:eastAsia="Verdana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4" w15:restartNumberingAfterBreak="0">
    <w:nsid w:val="227D5D80"/>
    <w:multiLevelType w:val="hybridMultilevel"/>
    <w:tmpl w:val="81AE50D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00742A"/>
    <w:multiLevelType w:val="hybridMultilevel"/>
    <w:tmpl w:val="5BC61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7E37415"/>
    <w:multiLevelType w:val="hybridMultilevel"/>
    <w:tmpl w:val="5B60F848"/>
    <w:lvl w:ilvl="0" w:tplc="282A451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C405D"/>
    <w:multiLevelType w:val="hybridMultilevel"/>
    <w:tmpl w:val="1EB21054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1F1062"/>
    <w:multiLevelType w:val="hybridMultilevel"/>
    <w:tmpl w:val="590EC9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8A7D7F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0" w15:restartNumberingAfterBreak="0">
    <w:nsid w:val="2D6F39FB"/>
    <w:multiLevelType w:val="hybridMultilevel"/>
    <w:tmpl w:val="61BCDC6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C1BC1"/>
    <w:multiLevelType w:val="hybridMultilevel"/>
    <w:tmpl w:val="07D01BA8"/>
    <w:lvl w:ilvl="0" w:tplc="E6866352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336D091C"/>
    <w:multiLevelType w:val="hybridMultilevel"/>
    <w:tmpl w:val="29E6CF56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801F3"/>
    <w:multiLevelType w:val="hybridMultilevel"/>
    <w:tmpl w:val="CF069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7627A5"/>
    <w:multiLevelType w:val="hybridMultilevel"/>
    <w:tmpl w:val="F11692B6"/>
    <w:lvl w:ilvl="0" w:tplc="CD22287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3F9D3B9E"/>
    <w:multiLevelType w:val="hybridMultilevel"/>
    <w:tmpl w:val="BCCA1DF2"/>
    <w:lvl w:ilvl="0" w:tplc="754427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44F82939"/>
    <w:multiLevelType w:val="hybridMultilevel"/>
    <w:tmpl w:val="0F7098EE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47" w15:restartNumberingAfterBreak="0">
    <w:nsid w:val="4DB01601"/>
    <w:multiLevelType w:val="hybridMultilevel"/>
    <w:tmpl w:val="4BFC5572"/>
    <w:lvl w:ilvl="0" w:tplc="7AF0AFCA">
      <w:numFmt w:val="bullet"/>
      <w:lvlText w:val="-"/>
      <w:lvlJc w:val="left"/>
      <w:pPr>
        <w:ind w:left="502" w:hanging="360"/>
      </w:pPr>
      <w:rPr>
        <w:rFonts w:ascii="Verdana" w:eastAsia="Wingdings" w:hAnsi="Verdana" w:cs="Aria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517D7FF0"/>
    <w:multiLevelType w:val="hybridMultilevel"/>
    <w:tmpl w:val="C6D09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2075CB"/>
    <w:multiLevelType w:val="multilevel"/>
    <w:tmpl w:val="98F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41365F"/>
    <w:multiLevelType w:val="hybridMultilevel"/>
    <w:tmpl w:val="1CF2C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BB6796"/>
    <w:multiLevelType w:val="hybridMultilevel"/>
    <w:tmpl w:val="57D05A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BE05BE1"/>
    <w:multiLevelType w:val="hybridMultilevel"/>
    <w:tmpl w:val="25BCE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2A379D"/>
    <w:multiLevelType w:val="hybridMultilevel"/>
    <w:tmpl w:val="90684ED0"/>
    <w:lvl w:ilvl="0" w:tplc="AA482922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4" w15:restartNumberingAfterBreak="0">
    <w:nsid w:val="5F6F63D5"/>
    <w:multiLevelType w:val="hybridMultilevel"/>
    <w:tmpl w:val="6AEC4470"/>
    <w:lvl w:ilvl="0" w:tplc="040C000F">
      <w:start w:val="1"/>
      <w:numFmt w:val="decimal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5" w15:restartNumberingAfterBreak="0">
    <w:nsid w:val="6118271C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6" w15:restartNumberingAfterBreak="0">
    <w:nsid w:val="61524110"/>
    <w:multiLevelType w:val="multilevel"/>
    <w:tmpl w:val="98383D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FFD79C3"/>
    <w:multiLevelType w:val="hybridMultilevel"/>
    <w:tmpl w:val="061A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265CC7"/>
    <w:multiLevelType w:val="hybridMultilevel"/>
    <w:tmpl w:val="220EF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4A653E"/>
    <w:multiLevelType w:val="hybridMultilevel"/>
    <w:tmpl w:val="A76A1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703B4"/>
    <w:multiLevelType w:val="hybridMultilevel"/>
    <w:tmpl w:val="BA947972"/>
    <w:lvl w:ilvl="0" w:tplc="AA482922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1" w15:restartNumberingAfterBreak="0">
    <w:nsid w:val="79D41CA5"/>
    <w:multiLevelType w:val="hybridMultilevel"/>
    <w:tmpl w:val="41885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6584D"/>
    <w:multiLevelType w:val="hybridMultilevel"/>
    <w:tmpl w:val="127C7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A168A"/>
    <w:multiLevelType w:val="hybridMultilevel"/>
    <w:tmpl w:val="D6109F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7E857945"/>
    <w:multiLevelType w:val="hybridMultilevel"/>
    <w:tmpl w:val="E9F02C2C"/>
    <w:lvl w:ilvl="0" w:tplc="07C675D4">
      <w:start w:val="2"/>
      <w:numFmt w:val="bullet"/>
      <w:lvlText w:val=""/>
      <w:lvlJc w:val="left"/>
      <w:pPr>
        <w:ind w:left="1800" w:hanging="360"/>
      </w:pPr>
      <w:rPr>
        <w:rFonts w:ascii="Wingdings 2" w:eastAsia="Wingdings" w:hAnsi="Wingdings 2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33"/>
  </w:num>
  <w:num w:numId="5">
    <w:abstractNumId w:val="49"/>
  </w:num>
  <w:num w:numId="6">
    <w:abstractNumId w:val="40"/>
  </w:num>
  <w:num w:numId="7">
    <w:abstractNumId w:val="37"/>
  </w:num>
  <w:num w:numId="8">
    <w:abstractNumId w:val="31"/>
  </w:num>
  <w:num w:numId="9">
    <w:abstractNumId w:val="42"/>
  </w:num>
  <w:num w:numId="10">
    <w:abstractNumId w:val="34"/>
  </w:num>
  <w:num w:numId="11">
    <w:abstractNumId w:val="45"/>
  </w:num>
  <w:num w:numId="12">
    <w:abstractNumId w:val="28"/>
  </w:num>
  <w:num w:numId="13">
    <w:abstractNumId w:val="62"/>
  </w:num>
  <w:num w:numId="14">
    <w:abstractNumId w:val="48"/>
  </w:num>
  <w:num w:numId="15">
    <w:abstractNumId w:val="36"/>
  </w:num>
  <w:num w:numId="16">
    <w:abstractNumId w:val="32"/>
  </w:num>
  <w:num w:numId="17">
    <w:abstractNumId w:val="61"/>
  </w:num>
  <w:num w:numId="18">
    <w:abstractNumId w:val="44"/>
  </w:num>
  <w:num w:numId="19">
    <w:abstractNumId w:val="47"/>
  </w:num>
  <w:num w:numId="20">
    <w:abstractNumId w:val="41"/>
  </w:num>
  <w:num w:numId="21">
    <w:abstractNumId w:val="29"/>
  </w:num>
  <w:num w:numId="22">
    <w:abstractNumId w:val="60"/>
  </w:num>
  <w:num w:numId="23">
    <w:abstractNumId w:val="64"/>
  </w:num>
  <w:num w:numId="24">
    <w:abstractNumId w:val="58"/>
  </w:num>
  <w:num w:numId="25">
    <w:abstractNumId w:val="50"/>
  </w:num>
  <w:num w:numId="26">
    <w:abstractNumId w:val="35"/>
  </w:num>
  <w:num w:numId="27">
    <w:abstractNumId w:val="46"/>
  </w:num>
  <w:num w:numId="28">
    <w:abstractNumId w:val="59"/>
  </w:num>
  <w:num w:numId="29">
    <w:abstractNumId w:val="53"/>
  </w:num>
  <w:num w:numId="30">
    <w:abstractNumId w:val="54"/>
  </w:num>
  <w:num w:numId="31">
    <w:abstractNumId w:val="4"/>
  </w:num>
  <w:num w:numId="32">
    <w:abstractNumId w:val="39"/>
  </w:num>
  <w:num w:numId="33">
    <w:abstractNumId w:val="30"/>
  </w:num>
  <w:num w:numId="34">
    <w:abstractNumId w:val="63"/>
  </w:num>
  <w:num w:numId="35">
    <w:abstractNumId w:val="51"/>
  </w:num>
  <w:num w:numId="36">
    <w:abstractNumId w:val="38"/>
  </w:num>
  <w:num w:numId="37">
    <w:abstractNumId w:val="56"/>
  </w:num>
  <w:num w:numId="38">
    <w:abstractNumId w:val="52"/>
  </w:num>
  <w:num w:numId="39">
    <w:abstractNumId w:val="25"/>
  </w:num>
  <w:num w:numId="40">
    <w:abstractNumId w:val="57"/>
  </w:num>
  <w:num w:numId="41">
    <w:abstractNumId w:val="55"/>
  </w:num>
  <w:num w:numId="42">
    <w:abstractNumId w:val="43"/>
  </w:num>
  <w:num w:numId="43">
    <w:abstractNumId w:val="26"/>
  </w:num>
  <w:num w:numId="4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90"/>
    <w:rsid w:val="00007B07"/>
    <w:rsid w:val="000113C1"/>
    <w:rsid w:val="00011A56"/>
    <w:rsid w:val="00013EA7"/>
    <w:rsid w:val="000140F2"/>
    <w:rsid w:val="00014439"/>
    <w:rsid w:val="0001745F"/>
    <w:rsid w:val="0002014E"/>
    <w:rsid w:val="00024911"/>
    <w:rsid w:val="0002687F"/>
    <w:rsid w:val="00037201"/>
    <w:rsid w:val="000410D7"/>
    <w:rsid w:val="00044616"/>
    <w:rsid w:val="00045416"/>
    <w:rsid w:val="00056521"/>
    <w:rsid w:val="00060334"/>
    <w:rsid w:val="000625C5"/>
    <w:rsid w:val="0006782A"/>
    <w:rsid w:val="00070CF6"/>
    <w:rsid w:val="000800E6"/>
    <w:rsid w:val="00081CFF"/>
    <w:rsid w:val="000835A3"/>
    <w:rsid w:val="00084BBD"/>
    <w:rsid w:val="00086B43"/>
    <w:rsid w:val="00086B72"/>
    <w:rsid w:val="00090E0D"/>
    <w:rsid w:val="00094AD0"/>
    <w:rsid w:val="000963E5"/>
    <w:rsid w:val="00096456"/>
    <w:rsid w:val="000A2B8A"/>
    <w:rsid w:val="000A47B3"/>
    <w:rsid w:val="000A5745"/>
    <w:rsid w:val="000A61EB"/>
    <w:rsid w:val="000B25EE"/>
    <w:rsid w:val="000B6F16"/>
    <w:rsid w:val="000C1786"/>
    <w:rsid w:val="000C6352"/>
    <w:rsid w:val="000C6954"/>
    <w:rsid w:val="000D1598"/>
    <w:rsid w:val="000D7239"/>
    <w:rsid w:val="000E1BE6"/>
    <w:rsid w:val="000E297B"/>
    <w:rsid w:val="000E796A"/>
    <w:rsid w:val="000F204C"/>
    <w:rsid w:val="001022AB"/>
    <w:rsid w:val="00104612"/>
    <w:rsid w:val="00106809"/>
    <w:rsid w:val="0011016A"/>
    <w:rsid w:val="0011045A"/>
    <w:rsid w:val="00111EAC"/>
    <w:rsid w:val="00112F5C"/>
    <w:rsid w:val="00117917"/>
    <w:rsid w:val="00121A7F"/>
    <w:rsid w:val="001225D0"/>
    <w:rsid w:val="00123D5B"/>
    <w:rsid w:val="00123E4E"/>
    <w:rsid w:val="0013146C"/>
    <w:rsid w:val="00131E21"/>
    <w:rsid w:val="0013470C"/>
    <w:rsid w:val="00134C9A"/>
    <w:rsid w:val="00135A9C"/>
    <w:rsid w:val="00137710"/>
    <w:rsid w:val="00137A16"/>
    <w:rsid w:val="00142579"/>
    <w:rsid w:val="0014287C"/>
    <w:rsid w:val="00143D74"/>
    <w:rsid w:val="00144112"/>
    <w:rsid w:val="001541A1"/>
    <w:rsid w:val="001565E2"/>
    <w:rsid w:val="00162A6D"/>
    <w:rsid w:val="0016481B"/>
    <w:rsid w:val="001650FF"/>
    <w:rsid w:val="0016553B"/>
    <w:rsid w:val="00166A05"/>
    <w:rsid w:val="00171D57"/>
    <w:rsid w:val="0017294D"/>
    <w:rsid w:val="00173585"/>
    <w:rsid w:val="00181BE7"/>
    <w:rsid w:val="00183FCB"/>
    <w:rsid w:val="00185C9E"/>
    <w:rsid w:val="001873B5"/>
    <w:rsid w:val="001A272A"/>
    <w:rsid w:val="001A2DB2"/>
    <w:rsid w:val="001C0FE2"/>
    <w:rsid w:val="001C1390"/>
    <w:rsid w:val="001C159A"/>
    <w:rsid w:val="001C707E"/>
    <w:rsid w:val="001D1217"/>
    <w:rsid w:val="001D6C65"/>
    <w:rsid w:val="001E5A96"/>
    <w:rsid w:val="001E5FE8"/>
    <w:rsid w:val="001F00B1"/>
    <w:rsid w:val="001F369B"/>
    <w:rsid w:val="001F4726"/>
    <w:rsid w:val="001F593A"/>
    <w:rsid w:val="001F62AD"/>
    <w:rsid w:val="002028CC"/>
    <w:rsid w:val="00202B3F"/>
    <w:rsid w:val="002036E7"/>
    <w:rsid w:val="00207311"/>
    <w:rsid w:val="0021079F"/>
    <w:rsid w:val="002112CA"/>
    <w:rsid w:val="00222A40"/>
    <w:rsid w:val="00231542"/>
    <w:rsid w:val="00240F6A"/>
    <w:rsid w:val="00243581"/>
    <w:rsid w:val="002442B5"/>
    <w:rsid w:val="00250176"/>
    <w:rsid w:val="0025280D"/>
    <w:rsid w:val="00260B45"/>
    <w:rsid w:val="00260CD5"/>
    <w:rsid w:val="002611BD"/>
    <w:rsid w:val="00261C2E"/>
    <w:rsid w:val="00262243"/>
    <w:rsid w:val="002642AF"/>
    <w:rsid w:val="00264D2C"/>
    <w:rsid w:val="0026671D"/>
    <w:rsid w:val="0026702D"/>
    <w:rsid w:val="002714DA"/>
    <w:rsid w:val="00272C43"/>
    <w:rsid w:val="00273D9D"/>
    <w:rsid w:val="00274C71"/>
    <w:rsid w:val="00286170"/>
    <w:rsid w:val="00286543"/>
    <w:rsid w:val="00287D06"/>
    <w:rsid w:val="002911AC"/>
    <w:rsid w:val="0029597F"/>
    <w:rsid w:val="00296E3B"/>
    <w:rsid w:val="002A079B"/>
    <w:rsid w:val="002A272D"/>
    <w:rsid w:val="002A299C"/>
    <w:rsid w:val="002A61E9"/>
    <w:rsid w:val="002A64E6"/>
    <w:rsid w:val="002A7CCB"/>
    <w:rsid w:val="002B2DDC"/>
    <w:rsid w:val="002B53FF"/>
    <w:rsid w:val="002B66EC"/>
    <w:rsid w:val="002C48D5"/>
    <w:rsid w:val="002C7DA3"/>
    <w:rsid w:val="002D0051"/>
    <w:rsid w:val="002D0473"/>
    <w:rsid w:val="002D1A0E"/>
    <w:rsid w:val="002D1A2A"/>
    <w:rsid w:val="002D51A7"/>
    <w:rsid w:val="002D54A9"/>
    <w:rsid w:val="002E0C82"/>
    <w:rsid w:val="002E4D22"/>
    <w:rsid w:val="002E6C90"/>
    <w:rsid w:val="002E71B6"/>
    <w:rsid w:val="002F05A1"/>
    <w:rsid w:val="002F14BD"/>
    <w:rsid w:val="002F1900"/>
    <w:rsid w:val="002F2BF9"/>
    <w:rsid w:val="002F2E26"/>
    <w:rsid w:val="002F3F95"/>
    <w:rsid w:val="002F7290"/>
    <w:rsid w:val="00303C58"/>
    <w:rsid w:val="003056D1"/>
    <w:rsid w:val="00307672"/>
    <w:rsid w:val="00312C43"/>
    <w:rsid w:val="00320D97"/>
    <w:rsid w:val="00323728"/>
    <w:rsid w:val="00323AA8"/>
    <w:rsid w:val="00323B7B"/>
    <w:rsid w:val="00327D5E"/>
    <w:rsid w:val="00330BA3"/>
    <w:rsid w:val="003355CA"/>
    <w:rsid w:val="003367FF"/>
    <w:rsid w:val="0034098B"/>
    <w:rsid w:val="00340A1F"/>
    <w:rsid w:val="003436E8"/>
    <w:rsid w:val="00344A8C"/>
    <w:rsid w:val="003457BF"/>
    <w:rsid w:val="00346238"/>
    <w:rsid w:val="003464A0"/>
    <w:rsid w:val="00352019"/>
    <w:rsid w:val="00354617"/>
    <w:rsid w:val="0035528A"/>
    <w:rsid w:val="00367282"/>
    <w:rsid w:val="00367E27"/>
    <w:rsid w:val="00370DE4"/>
    <w:rsid w:val="003747EC"/>
    <w:rsid w:val="00375396"/>
    <w:rsid w:val="00375CDA"/>
    <w:rsid w:val="00381623"/>
    <w:rsid w:val="00382450"/>
    <w:rsid w:val="00385D30"/>
    <w:rsid w:val="00391DEF"/>
    <w:rsid w:val="00393942"/>
    <w:rsid w:val="00395B6C"/>
    <w:rsid w:val="0039709F"/>
    <w:rsid w:val="003A080B"/>
    <w:rsid w:val="003A7912"/>
    <w:rsid w:val="003B0E2B"/>
    <w:rsid w:val="003B1AC8"/>
    <w:rsid w:val="003B5C30"/>
    <w:rsid w:val="003C5B75"/>
    <w:rsid w:val="003D22C0"/>
    <w:rsid w:val="003D3609"/>
    <w:rsid w:val="003D3C20"/>
    <w:rsid w:val="003D4D49"/>
    <w:rsid w:val="003E4D12"/>
    <w:rsid w:val="003E7DA6"/>
    <w:rsid w:val="003F6CB7"/>
    <w:rsid w:val="0040228D"/>
    <w:rsid w:val="00403130"/>
    <w:rsid w:val="00404C5A"/>
    <w:rsid w:val="00412F1C"/>
    <w:rsid w:val="00417B7A"/>
    <w:rsid w:val="004202B1"/>
    <w:rsid w:val="004257B2"/>
    <w:rsid w:val="00432184"/>
    <w:rsid w:val="00435641"/>
    <w:rsid w:val="0043718F"/>
    <w:rsid w:val="00446822"/>
    <w:rsid w:val="00447F97"/>
    <w:rsid w:val="00455B71"/>
    <w:rsid w:val="00460833"/>
    <w:rsid w:val="004623CC"/>
    <w:rsid w:val="00467431"/>
    <w:rsid w:val="00473510"/>
    <w:rsid w:val="00473699"/>
    <w:rsid w:val="00474CCF"/>
    <w:rsid w:val="00474CE4"/>
    <w:rsid w:val="004808E1"/>
    <w:rsid w:val="00484991"/>
    <w:rsid w:val="00486D8B"/>
    <w:rsid w:val="004937BC"/>
    <w:rsid w:val="00497161"/>
    <w:rsid w:val="004A51EB"/>
    <w:rsid w:val="004A5FA5"/>
    <w:rsid w:val="004A7921"/>
    <w:rsid w:val="004B0EEE"/>
    <w:rsid w:val="004B5BE9"/>
    <w:rsid w:val="004C0163"/>
    <w:rsid w:val="004C2D58"/>
    <w:rsid w:val="004C4E7B"/>
    <w:rsid w:val="004D00A6"/>
    <w:rsid w:val="004D504A"/>
    <w:rsid w:val="004E1693"/>
    <w:rsid w:val="004E3068"/>
    <w:rsid w:val="004E5C42"/>
    <w:rsid w:val="004E674C"/>
    <w:rsid w:val="004E6CF7"/>
    <w:rsid w:val="004E6F67"/>
    <w:rsid w:val="005012F4"/>
    <w:rsid w:val="00505AB6"/>
    <w:rsid w:val="00506470"/>
    <w:rsid w:val="0050664C"/>
    <w:rsid w:val="00510A22"/>
    <w:rsid w:val="005124F9"/>
    <w:rsid w:val="005200FC"/>
    <w:rsid w:val="00520ED5"/>
    <w:rsid w:val="005226FD"/>
    <w:rsid w:val="0052418C"/>
    <w:rsid w:val="00526893"/>
    <w:rsid w:val="00541C9C"/>
    <w:rsid w:val="00543AD4"/>
    <w:rsid w:val="00545675"/>
    <w:rsid w:val="00550E40"/>
    <w:rsid w:val="00550E83"/>
    <w:rsid w:val="00552194"/>
    <w:rsid w:val="00555A06"/>
    <w:rsid w:val="00555C2C"/>
    <w:rsid w:val="00563D25"/>
    <w:rsid w:val="00564210"/>
    <w:rsid w:val="0057011D"/>
    <w:rsid w:val="005735F3"/>
    <w:rsid w:val="00573CCE"/>
    <w:rsid w:val="005741AC"/>
    <w:rsid w:val="00575751"/>
    <w:rsid w:val="005858F7"/>
    <w:rsid w:val="0059138A"/>
    <w:rsid w:val="0059252E"/>
    <w:rsid w:val="00596D25"/>
    <w:rsid w:val="0059717E"/>
    <w:rsid w:val="005A14E5"/>
    <w:rsid w:val="005A2536"/>
    <w:rsid w:val="005B062E"/>
    <w:rsid w:val="005B0F29"/>
    <w:rsid w:val="005B1967"/>
    <w:rsid w:val="005B4B34"/>
    <w:rsid w:val="005B4DCA"/>
    <w:rsid w:val="005B5FB3"/>
    <w:rsid w:val="005B658B"/>
    <w:rsid w:val="005B7C68"/>
    <w:rsid w:val="005C4994"/>
    <w:rsid w:val="005C7F6C"/>
    <w:rsid w:val="005D084C"/>
    <w:rsid w:val="005D253C"/>
    <w:rsid w:val="005D43AB"/>
    <w:rsid w:val="005E1658"/>
    <w:rsid w:val="005E7357"/>
    <w:rsid w:val="005F13B6"/>
    <w:rsid w:val="005F17C3"/>
    <w:rsid w:val="005F3F0C"/>
    <w:rsid w:val="005F49B7"/>
    <w:rsid w:val="005F50A2"/>
    <w:rsid w:val="005F6C7A"/>
    <w:rsid w:val="006160EE"/>
    <w:rsid w:val="00616672"/>
    <w:rsid w:val="00626777"/>
    <w:rsid w:val="00627956"/>
    <w:rsid w:val="00632AF6"/>
    <w:rsid w:val="00640C23"/>
    <w:rsid w:val="00641454"/>
    <w:rsid w:val="006417C9"/>
    <w:rsid w:val="00644D6B"/>
    <w:rsid w:val="0064588F"/>
    <w:rsid w:val="006510C4"/>
    <w:rsid w:val="0065703C"/>
    <w:rsid w:val="00661E54"/>
    <w:rsid w:val="00662875"/>
    <w:rsid w:val="00663187"/>
    <w:rsid w:val="0066550D"/>
    <w:rsid w:val="00665B02"/>
    <w:rsid w:val="00666E10"/>
    <w:rsid w:val="00671699"/>
    <w:rsid w:val="00673E78"/>
    <w:rsid w:val="0068098C"/>
    <w:rsid w:val="00680AA0"/>
    <w:rsid w:val="00681162"/>
    <w:rsid w:val="0068459F"/>
    <w:rsid w:val="006860FC"/>
    <w:rsid w:val="00687CAA"/>
    <w:rsid w:val="006935D0"/>
    <w:rsid w:val="00693A38"/>
    <w:rsid w:val="00694254"/>
    <w:rsid w:val="00694E74"/>
    <w:rsid w:val="006950C5"/>
    <w:rsid w:val="006A5C98"/>
    <w:rsid w:val="006B14E8"/>
    <w:rsid w:val="006B18D0"/>
    <w:rsid w:val="006B640F"/>
    <w:rsid w:val="006C3F07"/>
    <w:rsid w:val="006C47A0"/>
    <w:rsid w:val="006C7E6A"/>
    <w:rsid w:val="006D3544"/>
    <w:rsid w:val="006D38FE"/>
    <w:rsid w:val="006D543A"/>
    <w:rsid w:val="006E24FB"/>
    <w:rsid w:val="006F0B88"/>
    <w:rsid w:val="007002B3"/>
    <w:rsid w:val="007063FA"/>
    <w:rsid w:val="0071211E"/>
    <w:rsid w:val="007123FD"/>
    <w:rsid w:val="00725957"/>
    <w:rsid w:val="0072652B"/>
    <w:rsid w:val="0072659F"/>
    <w:rsid w:val="0072751A"/>
    <w:rsid w:val="00730ECB"/>
    <w:rsid w:val="00733F66"/>
    <w:rsid w:val="00734FF2"/>
    <w:rsid w:val="00735DE9"/>
    <w:rsid w:val="007368B7"/>
    <w:rsid w:val="00740882"/>
    <w:rsid w:val="007426B3"/>
    <w:rsid w:val="0074411B"/>
    <w:rsid w:val="00745E91"/>
    <w:rsid w:val="00746E1B"/>
    <w:rsid w:val="0075794D"/>
    <w:rsid w:val="00762FC2"/>
    <w:rsid w:val="00763AEF"/>
    <w:rsid w:val="0076452B"/>
    <w:rsid w:val="00770D00"/>
    <w:rsid w:val="0077568D"/>
    <w:rsid w:val="00777175"/>
    <w:rsid w:val="00777FDA"/>
    <w:rsid w:val="00781D63"/>
    <w:rsid w:val="00782245"/>
    <w:rsid w:val="00786056"/>
    <w:rsid w:val="007874CD"/>
    <w:rsid w:val="007952DF"/>
    <w:rsid w:val="007A26BB"/>
    <w:rsid w:val="007A488C"/>
    <w:rsid w:val="007A6A30"/>
    <w:rsid w:val="007A75CB"/>
    <w:rsid w:val="007B1116"/>
    <w:rsid w:val="007B25A5"/>
    <w:rsid w:val="007C0F97"/>
    <w:rsid w:val="007C6EA2"/>
    <w:rsid w:val="007D40E9"/>
    <w:rsid w:val="007D51D9"/>
    <w:rsid w:val="007D5F06"/>
    <w:rsid w:val="007E2BE0"/>
    <w:rsid w:val="007E68CD"/>
    <w:rsid w:val="007F1BA3"/>
    <w:rsid w:val="007F2300"/>
    <w:rsid w:val="007F2634"/>
    <w:rsid w:val="007F3117"/>
    <w:rsid w:val="007F6049"/>
    <w:rsid w:val="007F6D1F"/>
    <w:rsid w:val="00801502"/>
    <w:rsid w:val="00811EB3"/>
    <w:rsid w:val="00814F56"/>
    <w:rsid w:val="00815953"/>
    <w:rsid w:val="00815E23"/>
    <w:rsid w:val="00816763"/>
    <w:rsid w:val="00820408"/>
    <w:rsid w:val="0083143A"/>
    <w:rsid w:val="0084514A"/>
    <w:rsid w:val="00847ED6"/>
    <w:rsid w:val="00850FA2"/>
    <w:rsid w:val="00851263"/>
    <w:rsid w:val="00852180"/>
    <w:rsid w:val="0085264D"/>
    <w:rsid w:val="00865D8C"/>
    <w:rsid w:val="00866192"/>
    <w:rsid w:val="00874E40"/>
    <w:rsid w:val="008800C0"/>
    <w:rsid w:val="008817C4"/>
    <w:rsid w:val="00885AFC"/>
    <w:rsid w:val="00895A6A"/>
    <w:rsid w:val="008A2B6D"/>
    <w:rsid w:val="008A6B9A"/>
    <w:rsid w:val="008B0889"/>
    <w:rsid w:val="008B0F25"/>
    <w:rsid w:val="008B1E41"/>
    <w:rsid w:val="008B447C"/>
    <w:rsid w:val="008C6199"/>
    <w:rsid w:val="008C61F9"/>
    <w:rsid w:val="008C70DE"/>
    <w:rsid w:val="008D07A2"/>
    <w:rsid w:val="008D0926"/>
    <w:rsid w:val="008D6BE7"/>
    <w:rsid w:val="008D6FE0"/>
    <w:rsid w:val="008E7028"/>
    <w:rsid w:val="008F084A"/>
    <w:rsid w:val="008F174D"/>
    <w:rsid w:val="008F2ECD"/>
    <w:rsid w:val="008F64D9"/>
    <w:rsid w:val="00900B46"/>
    <w:rsid w:val="00900F22"/>
    <w:rsid w:val="009025CD"/>
    <w:rsid w:val="00902873"/>
    <w:rsid w:val="00903AF2"/>
    <w:rsid w:val="0090553B"/>
    <w:rsid w:val="00913550"/>
    <w:rsid w:val="00915CE7"/>
    <w:rsid w:val="00920C3D"/>
    <w:rsid w:val="00927694"/>
    <w:rsid w:val="00933CAD"/>
    <w:rsid w:val="00933D97"/>
    <w:rsid w:val="00937D0E"/>
    <w:rsid w:val="00941A86"/>
    <w:rsid w:val="00946E5C"/>
    <w:rsid w:val="00950CF3"/>
    <w:rsid w:val="009521B0"/>
    <w:rsid w:val="00961239"/>
    <w:rsid w:val="00967856"/>
    <w:rsid w:val="00967C57"/>
    <w:rsid w:val="00970736"/>
    <w:rsid w:val="0097098B"/>
    <w:rsid w:val="00971A6A"/>
    <w:rsid w:val="00972160"/>
    <w:rsid w:val="00973E8C"/>
    <w:rsid w:val="0097688B"/>
    <w:rsid w:val="00976898"/>
    <w:rsid w:val="00982C35"/>
    <w:rsid w:val="00983EAC"/>
    <w:rsid w:val="00986A3A"/>
    <w:rsid w:val="00986C10"/>
    <w:rsid w:val="009921E8"/>
    <w:rsid w:val="0099487A"/>
    <w:rsid w:val="00994DE7"/>
    <w:rsid w:val="00995B10"/>
    <w:rsid w:val="00995F37"/>
    <w:rsid w:val="009969CC"/>
    <w:rsid w:val="009A2B68"/>
    <w:rsid w:val="009C0474"/>
    <w:rsid w:val="009C4ACD"/>
    <w:rsid w:val="009D62B1"/>
    <w:rsid w:val="009E1CBE"/>
    <w:rsid w:val="009E32B6"/>
    <w:rsid w:val="009E3564"/>
    <w:rsid w:val="009E3B3C"/>
    <w:rsid w:val="009E4739"/>
    <w:rsid w:val="009E6619"/>
    <w:rsid w:val="009F1A79"/>
    <w:rsid w:val="009F23AB"/>
    <w:rsid w:val="009F31D3"/>
    <w:rsid w:val="009F6475"/>
    <w:rsid w:val="009F7D42"/>
    <w:rsid w:val="00A057B2"/>
    <w:rsid w:val="00A21CBB"/>
    <w:rsid w:val="00A22393"/>
    <w:rsid w:val="00A226D7"/>
    <w:rsid w:val="00A254DD"/>
    <w:rsid w:val="00A50033"/>
    <w:rsid w:val="00A53591"/>
    <w:rsid w:val="00A64E4D"/>
    <w:rsid w:val="00A6668C"/>
    <w:rsid w:val="00A673EC"/>
    <w:rsid w:val="00A72519"/>
    <w:rsid w:val="00A75102"/>
    <w:rsid w:val="00A756EF"/>
    <w:rsid w:val="00A8523A"/>
    <w:rsid w:val="00A85F90"/>
    <w:rsid w:val="00A91D2F"/>
    <w:rsid w:val="00A93BE6"/>
    <w:rsid w:val="00A9737D"/>
    <w:rsid w:val="00AA2EB6"/>
    <w:rsid w:val="00AA7C08"/>
    <w:rsid w:val="00AB0C23"/>
    <w:rsid w:val="00AB25F9"/>
    <w:rsid w:val="00AB6487"/>
    <w:rsid w:val="00AB7962"/>
    <w:rsid w:val="00AC26AE"/>
    <w:rsid w:val="00AC482E"/>
    <w:rsid w:val="00AC546D"/>
    <w:rsid w:val="00AC60DC"/>
    <w:rsid w:val="00AD29A7"/>
    <w:rsid w:val="00AD2C4F"/>
    <w:rsid w:val="00AD5FFB"/>
    <w:rsid w:val="00AE00DB"/>
    <w:rsid w:val="00AE0D07"/>
    <w:rsid w:val="00AE1388"/>
    <w:rsid w:val="00AE3F71"/>
    <w:rsid w:val="00AF07FC"/>
    <w:rsid w:val="00AF7F28"/>
    <w:rsid w:val="00B00BEA"/>
    <w:rsid w:val="00B2553D"/>
    <w:rsid w:val="00B27AB4"/>
    <w:rsid w:val="00B34511"/>
    <w:rsid w:val="00B35D0B"/>
    <w:rsid w:val="00B404FA"/>
    <w:rsid w:val="00B431AA"/>
    <w:rsid w:val="00B46159"/>
    <w:rsid w:val="00B54BD6"/>
    <w:rsid w:val="00B54E7E"/>
    <w:rsid w:val="00B57986"/>
    <w:rsid w:val="00B744A0"/>
    <w:rsid w:val="00B75588"/>
    <w:rsid w:val="00B818F4"/>
    <w:rsid w:val="00B82AB0"/>
    <w:rsid w:val="00B82E48"/>
    <w:rsid w:val="00B83EAC"/>
    <w:rsid w:val="00B928CD"/>
    <w:rsid w:val="00B964AC"/>
    <w:rsid w:val="00B96E24"/>
    <w:rsid w:val="00BA0F31"/>
    <w:rsid w:val="00BA362B"/>
    <w:rsid w:val="00BB195E"/>
    <w:rsid w:val="00BB374D"/>
    <w:rsid w:val="00BB3B04"/>
    <w:rsid w:val="00BB6537"/>
    <w:rsid w:val="00BB7F31"/>
    <w:rsid w:val="00BD26C3"/>
    <w:rsid w:val="00BD5EA9"/>
    <w:rsid w:val="00BD7B87"/>
    <w:rsid w:val="00BE16D0"/>
    <w:rsid w:val="00BE18D7"/>
    <w:rsid w:val="00BF0469"/>
    <w:rsid w:val="00BF2D81"/>
    <w:rsid w:val="00BF649D"/>
    <w:rsid w:val="00BF70EA"/>
    <w:rsid w:val="00C0108E"/>
    <w:rsid w:val="00C038D4"/>
    <w:rsid w:val="00C072DE"/>
    <w:rsid w:val="00C12AA5"/>
    <w:rsid w:val="00C13CCE"/>
    <w:rsid w:val="00C141E6"/>
    <w:rsid w:val="00C153F5"/>
    <w:rsid w:val="00C227A4"/>
    <w:rsid w:val="00C227B1"/>
    <w:rsid w:val="00C22DEE"/>
    <w:rsid w:val="00C22E93"/>
    <w:rsid w:val="00C26932"/>
    <w:rsid w:val="00C3589E"/>
    <w:rsid w:val="00C36522"/>
    <w:rsid w:val="00C36D26"/>
    <w:rsid w:val="00C41B31"/>
    <w:rsid w:val="00C421B6"/>
    <w:rsid w:val="00C54D34"/>
    <w:rsid w:val="00C57617"/>
    <w:rsid w:val="00C634BE"/>
    <w:rsid w:val="00C67034"/>
    <w:rsid w:val="00C6719F"/>
    <w:rsid w:val="00C70C76"/>
    <w:rsid w:val="00C71DE4"/>
    <w:rsid w:val="00C76CC9"/>
    <w:rsid w:val="00C8073D"/>
    <w:rsid w:val="00C81667"/>
    <w:rsid w:val="00C86904"/>
    <w:rsid w:val="00C87E9B"/>
    <w:rsid w:val="00C90DDA"/>
    <w:rsid w:val="00C91925"/>
    <w:rsid w:val="00C924C0"/>
    <w:rsid w:val="00C932E1"/>
    <w:rsid w:val="00CB07E2"/>
    <w:rsid w:val="00CB0E9C"/>
    <w:rsid w:val="00CB10D0"/>
    <w:rsid w:val="00CB4873"/>
    <w:rsid w:val="00CD1B55"/>
    <w:rsid w:val="00CD362D"/>
    <w:rsid w:val="00CD36E2"/>
    <w:rsid w:val="00CD4A92"/>
    <w:rsid w:val="00CD5789"/>
    <w:rsid w:val="00CE1456"/>
    <w:rsid w:val="00CF033D"/>
    <w:rsid w:val="00CF34A5"/>
    <w:rsid w:val="00D027DA"/>
    <w:rsid w:val="00D03086"/>
    <w:rsid w:val="00D0393C"/>
    <w:rsid w:val="00D0472F"/>
    <w:rsid w:val="00D05491"/>
    <w:rsid w:val="00D12CD0"/>
    <w:rsid w:val="00D1369C"/>
    <w:rsid w:val="00D13F71"/>
    <w:rsid w:val="00D14800"/>
    <w:rsid w:val="00D16625"/>
    <w:rsid w:val="00D17BCC"/>
    <w:rsid w:val="00D2417A"/>
    <w:rsid w:val="00D413A4"/>
    <w:rsid w:val="00D41CE2"/>
    <w:rsid w:val="00D4253C"/>
    <w:rsid w:val="00D63726"/>
    <w:rsid w:val="00D647AD"/>
    <w:rsid w:val="00D72E83"/>
    <w:rsid w:val="00D81B4D"/>
    <w:rsid w:val="00D83340"/>
    <w:rsid w:val="00D86FC8"/>
    <w:rsid w:val="00DA00CA"/>
    <w:rsid w:val="00DA05E0"/>
    <w:rsid w:val="00DB0D5B"/>
    <w:rsid w:val="00DB6818"/>
    <w:rsid w:val="00DB6BF0"/>
    <w:rsid w:val="00DB6E47"/>
    <w:rsid w:val="00DC3C36"/>
    <w:rsid w:val="00DD1FD0"/>
    <w:rsid w:val="00DD2715"/>
    <w:rsid w:val="00DE1B4B"/>
    <w:rsid w:val="00DF18F8"/>
    <w:rsid w:val="00E02519"/>
    <w:rsid w:val="00E0378D"/>
    <w:rsid w:val="00E052F9"/>
    <w:rsid w:val="00E0583E"/>
    <w:rsid w:val="00E06077"/>
    <w:rsid w:val="00E13FE4"/>
    <w:rsid w:val="00E143AF"/>
    <w:rsid w:val="00E14FA7"/>
    <w:rsid w:val="00E248B1"/>
    <w:rsid w:val="00E26AA9"/>
    <w:rsid w:val="00E276B4"/>
    <w:rsid w:val="00E30285"/>
    <w:rsid w:val="00E439AC"/>
    <w:rsid w:val="00E47C64"/>
    <w:rsid w:val="00E509E5"/>
    <w:rsid w:val="00E56F36"/>
    <w:rsid w:val="00E63E7B"/>
    <w:rsid w:val="00E6430B"/>
    <w:rsid w:val="00E671F9"/>
    <w:rsid w:val="00E72354"/>
    <w:rsid w:val="00E774C8"/>
    <w:rsid w:val="00E84D9D"/>
    <w:rsid w:val="00E928DE"/>
    <w:rsid w:val="00EA0E1F"/>
    <w:rsid w:val="00EA138D"/>
    <w:rsid w:val="00EA1407"/>
    <w:rsid w:val="00EA6542"/>
    <w:rsid w:val="00EB06E1"/>
    <w:rsid w:val="00EB1007"/>
    <w:rsid w:val="00EC0758"/>
    <w:rsid w:val="00EC1101"/>
    <w:rsid w:val="00EC1870"/>
    <w:rsid w:val="00EC1EC0"/>
    <w:rsid w:val="00EC28B4"/>
    <w:rsid w:val="00EC28E4"/>
    <w:rsid w:val="00EC65AA"/>
    <w:rsid w:val="00ED033F"/>
    <w:rsid w:val="00ED0F6E"/>
    <w:rsid w:val="00ED25A9"/>
    <w:rsid w:val="00EE6B31"/>
    <w:rsid w:val="00EF6B5E"/>
    <w:rsid w:val="00EF6D3E"/>
    <w:rsid w:val="00EF7138"/>
    <w:rsid w:val="00F018F0"/>
    <w:rsid w:val="00F051D3"/>
    <w:rsid w:val="00F0798E"/>
    <w:rsid w:val="00F11BD0"/>
    <w:rsid w:val="00F16D8A"/>
    <w:rsid w:val="00F239E4"/>
    <w:rsid w:val="00F27574"/>
    <w:rsid w:val="00F32AED"/>
    <w:rsid w:val="00F35C46"/>
    <w:rsid w:val="00F41FA3"/>
    <w:rsid w:val="00F432B8"/>
    <w:rsid w:val="00F43E61"/>
    <w:rsid w:val="00F505B9"/>
    <w:rsid w:val="00F53A5F"/>
    <w:rsid w:val="00F53AF9"/>
    <w:rsid w:val="00F54A7F"/>
    <w:rsid w:val="00F56B23"/>
    <w:rsid w:val="00F614E0"/>
    <w:rsid w:val="00F61839"/>
    <w:rsid w:val="00F62DD4"/>
    <w:rsid w:val="00F7112B"/>
    <w:rsid w:val="00F731FB"/>
    <w:rsid w:val="00F74E41"/>
    <w:rsid w:val="00F804C5"/>
    <w:rsid w:val="00F80A55"/>
    <w:rsid w:val="00F83826"/>
    <w:rsid w:val="00F87FD2"/>
    <w:rsid w:val="00F91626"/>
    <w:rsid w:val="00F9444B"/>
    <w:rsid w:val="00F9655B"/>
    <w:rsid w:val="00F96C1A"/>
    <w:rsid w:val="00F970B6"/>
    <w:rsid w:val="00F9723B"/>
    <w:rsid w:val="00F97EFF"/>
    <w:rsid w:val="00FA0360"/>
    <w:rsid w:val="00FA2587"/>
    <w:rsid w:val="00FA5CFA"/>
    <w:rsid w:val="00FA79E6"/>
    <w:rsid w:val="00FB3967"/>
    <w:rsid w:val="00FC2140"/>
    <w:rsid w:val="00FC2562"/>
    <w:rsid w:val="00FD2058"/>
    <w:rsid w:val="00FD3A10"/>
    <w:rsid w:val="00FD3D60"/>
    <w:rsid w:val="00FD763F"/>
    <w:rsid w:val="00FD7C1D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5416AA4F"/>
  <w15:docId w15:val="{1EE875CF-AF5A-471E-9B67-E23B56A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lang w:eastAsia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Verdana" w:hAnsi="Verdana" w:cs="Verdana"/>
      <w:b/>
      <w:sz w:val="16"/>
      <w:lang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Verdana"/>
      <w:i/>
      <w:sz w:val="16"/>
      <w:lang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  <w:i/>
      <w:sz w:val="16"/>
      <w:lang w:eastAsia="fr-FR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Verdana" w:hAnsi="Verdana" w:cs="Verdana"/>
      <w:i/>
      <w:sz w:val="16"/>
      <w:lang w:eastAsia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b/>
      <w:lang w:eastAsia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480" w:lineRule="auto"/>
      <w:jc w:val="right"/>
      <w:outlineLvl w:val="6"/>
    </w:pPr>
    <w:rPr>
      <w:rFonts w:ascii="Verdana" w:hAnsi="Verdana" w:cs="Verdana"/>
      <w:i/>
      <w:sz w:val="16"/>
      <w:lang w:eastAsia="fr-FR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1416" w:firstLine="0"/>
      <w:outlineLvl w:val="8"/>
    </w:pPr>
    <w:rPr>
      <w:rFonts w:ascii="Verdana" w:hAnsi="Verdana" w:cs="Verdana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Verdana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rFonts w:ascii="Wingdings" w:hAnsi="Wingdings" w:cs="Wingdings"/>
      <w:b/>
      <w:sz w:val="2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" w:hAnsi="Wingdings" w:cs="Wingdings"/>
      <w:b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" w:hAnsi="Wingdings" w:cs="Wingdings"/>
      <w:b/>
      <w:color w:val="FF00FF"/>
      <w:sz w:val="20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" w:hAnsi="Wingdings" w:cs="Wingdings"/>
      <w:b/>
      <w:sz w:val="20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Wingdings" w:hAnsi="Wingdings" w:cs="Wingdings"/>
      <w:b/>
      <w:i w:val="0"/>
      <w:sz w:val="20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Wingdings" w:hAnsi="Wingdings" w:cs="Wingdings"/>
      <w:b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0ztrue1234567">
    <w:name w:val="WW-WW8Num10ztrue1234567"/>
  </w:style>
  <w:style w:type="character" w:customStyle="1" w:styleId="WW-WW8Num10ztrue11">
    <w:name w:val="WW-WW8Num10ztrue11"/>
  </w:style>
  <w:style w:type="character" w:customStyle="1" w:styleId="WW-WW8Num10ztrue121">
    <w:name w:val="WW-WW8Num10ztrue121"/>
  </w:style>
  <w:style w:type="character" w:customStyle="1" w:styleId="WW-WW8Num10ztrue1231">
    <w:name w:val="WW-WW8Num10ztrue1231"/>
  </w:style>
  <w:style w:type="character" w:customStyle="1" w:styleId="WW-WW8Num10ztrue12341">
    <w:name w:val="WW-WW8Num10ztrue12341"/>
  </w:style>
  <w:style w:type="character" w:customStyle="1" w:styleId="WW-WW8Num10ztrue123451">
    <w:name w:val="WW-WW8Num10ztrue123451"/>
  </w:style>
  <w:style w:type="character" w:customStyle="1" w:styleId="WW-WW8Num10ztrue1234561">
    <w:name w:val="WW-WW8Num10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0ztrue12345671">
    <w:name w:val="WW-WW8Num10ztrue12345671"/>
  </w:style>
  <w:style w:type="character" w:customStyle="1" w:styleId="WW-WW8Num10ztrue111">
    <w:name w:val="WW-WW8Num10ztrue111"/>
  </w:style>
  <w:style w:type="character" w:customStyle="1" w:styleId="WW-WW8Num10ztrue1211">
    <w:name w:val="WW-WW8Num10ztrue1211"/>
  </w:style>
  <w:style w:type="character" w:customStyle="1" w:styleId="WW-WW8Num10ztrue12311">
    <w:name w:val="WW-WW8Num10ztrue12311"/>
  </w:style>
  <w:style w:type="character" w:customStyle="1" w:styleId="WW-WW8Num10ztrue123411">
    <w:name w:val="WW-WW8Num10ztrue123411"/>
  </w:style>
  <w:style w:type="character" w:customStyle="1" w:styleId="WW-WW8Num10ztrue1234511">
    <w:name w:val="WW-WW8Num10ztrue1234511"/>
  </w:style>
  <w:style w:type="character" w:customStyle="1" w:styleId="WW-WW8Num10ztrue12345611">
    <w:name w:val="WW-WW8Num10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0ztrue123456711">
    <w:name w:val="WW-WW8Num10ztrue123456711"/>
  </w:style>
  <w:style w:type="character" w:customStyle="1" w:styleId="WW-WW8Num10ztrue1111">
    <w:name w:val="WW-WW8Num10ztrue1111"/>
  </w:style>
  <w:style w:type="character" w:customStyle="1" w:styleId="WW-WW8Num10ztrue12111">
    <w:name w:val="WW-WW8Num10ztrue12111"/>
  </w:style>
  <w:style w:type="character" w:customStyle="1" w:styleId="WW-WW8Num10ztrue123111">
    <w:name w:val="WW-WW8Num10ztrue123111"/>
  </w:style>
  <w:style w:type="character" w:customStyle="1" w:styleId="WW-WW8Num10ztrue1234111">
    <w:name w:val="WW-WW8Num10ztrue1234111"/>
  </w:style>
  <w:style w:type="character" w:customStyle="1" w:styleId="WW-WW8Num10ztrue12345111">
    <w:name w:val="WW-WW8Num10ztrue12345111"/>
  </w:style>
  <w:style w:type="character" w:customStyle="1" w:styleId="WW-WW8Num10ztrue123456111">
    <w:name w:val="WW-WW8Num10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0ztrue1234567111">
    <w:name w:val="WW-WW8Num10ztrue1234567111"/>
  </w:style>
  <w:style w:type="character" w:customStyle="1" w:styleId="WW-WW8Num10ztrue11111">
    <w:name w:val="WW-WW8Num10ztrue11111"/>
  </w:style>
  <w:style w:type="character" w:customStyle="1" w:styleId="WW-WW8Num10ztrue121111">
    <w:name w:val="WW-WW8Num10ztrue121111"/>
  </w:style>
  <w:style w:type="character" w:customStyle="1" w:styleId="WW-WW8Num10ztrue1231111">
    <w:name w:val="WW-WW8Num10ztrue1231111"/>
  </w:style>
  <w:style w:type="character" w:customStyle="1" w:styleId="WW-WW8Num10ztrue12341111">
    <w:name w:val="WW-WW8Num10ztrue12341111"/>
  </w:style>
  <w:style w:type="character" w:customStyle="1" w:styleId="WW-WW8Num10ztrue123451111">
    <w:name w:val="WW-WW8Num10ztrue123451111"/>
  </w:style>
  <w:style w:type="character" w:customStyle="1" w:styleId="WW-WW8Num10ztrue1234561111">
    <w:name w:val="WW-WW8Num10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0ztrue12345671111">
    <w:name w:val="WW-WW8Num10ztrue12345671111"/>
  </w:style>
  <w:style w:type="character" w:customStyle="1" w:styleId="WW-WW8Num10ztrue111111">
    <w:name w:val="WW-WW8Num10ztrue111111"/>
  </w:style>
  <w:style w:type="character" w:customStyle="1" w:styleId="WW-WW8Num10ztrue1211111">
    <w:name w:val="WW-WW8Num10ztrue1211111"/>
  </w:style>
  <w:style w:type="character" w:customStyle="1" w:styleId="WW-WW8Num10ztrue12311111">
    <w:name w:val="WW-WW8Num10ztrue12311111"/>
  </w:style>
  <w:style w:type="character" w:customStyle="1" w:styleId="WW-WW8Num10ztrue123411111">
    <w:name w:val="WW-WW8Num10ztrue123411111"/>
  </w:style>
  <w:style w:type="character" w:customStyle="1" w:styleId="WW-WW8Num10ztrue1234511111">
    <w:name w:val="WW-WW8Num10ztrue1234511111"/>
  </w:style>
  <w:style w:type="character" w:customStyle="1" w:styleId="WW-WW8Num10ztrue12345611111">
    <w:name w:val="WW-WW8Num10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0ztrue123456711111">
    <w:name w:val="WW-WW8Num10ztrue123456711111"/>
  </w:style>
  <w:style w:type="character" w:customStyle="1" w:styleId="WW-WW8Num10ztrue1111111">
    <w:name w:val="WW-WW8Num10ztrue1111111"/>
  </w:style>
  <w:style w:type="character" w:customStyle="1" w:styleId="WW-WW8Num10ztrue12111111">
    <w:name w:val="WW-WW8Num10ztrue12111111"/>
  </w:style>
  <w:style w:type="character" w:customStyle="1" w:styleId="WW-WW8Num10ztrue123111111">
    <w:name w:val="WW-WW8Num10ztrue123111111"/>
  </w:style>
  <w:style w:type="character" w:customStyle="1" w:styleId="WW-WW8Num10ztrue1234111111">
    <w:name w:val="WW-WW8Num10ztrue1234111111"/>
  </w:style>
  <w:style w:type="character" w:customStyle="1" w:styleId="WW-WW8Num10ztrue12345111111">
    <w:name w:val="WW-WW8Num10ztrue12345111111"/>
  </w:style>
  <w:style w:type="character" w:customStyle="1" w:styleId="WW-WW8Num10ztrue123456111111">
    <w:name w:val="WW-WW8Num10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0ztrue1234567111111">
    <w:name w:val="WW-WW8Num10ztrue1234567111111"/>
  </w:style>
  <w:style w:type="character" w:customStyle="1" w:styleId="WW-WW8Num10ztrue11111111">
    <w:name w:val="WW-WW8Num10ztrue11111111"/>
  </w:style>
  <w:style w:type="character" w:customStyle="1" w:styleId="WW-WW8Num10ztrue121111111">
    <w:name w:val="WW-WW8Num10ztrue121111111"/>
  </w:style>
  <w:style w:type="character" w:customStyle="1" w:styleId="WW-WW8Num10ztrue1231111111">
    <w:name w:val="WW-WW8Num10ztrue1231111111"/>
  </w:style>
  <w:style w:type="character" w:customStyle="1" w:styleId="WW-WW8Num10ztrue12341111111">
    <w:name w:val="WW-WW8Num10ztrue12341111111"/>
  </w:style>
  <w:style w:type="character" w:customStyle="1" w:styleId="WW-WW8Num10ztrue123451111111">
    <w:name w:val="WW-WW8Num10ztrue123451111111"/>
  </w:style>
  <w:style w:type="character" w:customStyle="1" w:styleId="WW-WW8Num10ztrue1234561111111">
    <w:name w:val="WW-WW8Num10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0ztrue12345671111111">
    <w:name w:val="WW-WW8Num10ztrue12345671111111"/>
  </w:style>
  <w:style w:type="character" w:customStyle="1" w:styleId="WW-WW8Num10ztrue111111111">
    <w:name w:val="WW-WW8Num10ztrue111111111"/>
  </w:style>
  <w:style w:type="character" w:customStyle="1" w:styleId="WW-WW8Num10ztrue1211111111">
    <w:name w:val="WW-WW8Num10ztrue1211111111"/>
  </w:style>
  <w:style w:type="character" w:customStyle="1" w:styleId="WW-WW8Num10ztrue12311111111">
    <w:name w:val="WW-WW8Num10ztrue12311111111"/>
  </w:style>
  <w:style w:type="character" w:customStyle="1" w:styleId="WW-WW8Num10ztrue123411111111">
    <w:name w:val="WW-WW8Num10ztrue123411111111"/>
  </w:style>
  <w:style w:type="character" w:customStyle="1" w:styleId="WW-WW8Num10ztrue1234511111111">
    <w:name w:val="WW-WW8Num10ztrue1234511111111"/>
  </w:style>
  <w:style w:type="character" w:customStyle="1" w:styleId="WW-WW8Num10ztrue12345611111111">
    <w:name w:val="WW-WW8Num10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0ztrue123456711111111">
    <w:name w:val="WW-WW8Num10ztrue123456711111111"/>
  </w:style>
  <w:style w:type="character" w:customStyle="1" w:styleId="WW-WW8Num10ztrue1111111111">
    <w:name w:val="WW-WW8Num10ztrue1111111111"/>
  </w:style>
  <w:style w:type="character" w:customStyle="1" w:styleId="WW-WW8Num10ztrue12111111111">
    <w:name w:val="WW-WW8Num10ztrue12111111111"/>
  </w:style>
  <w:style w:type="character" w:customStyle="1" w:styleId="WW-WW8Num10ztrue123111111111">
    <w:name w:val="WW-WW8Num10ztrue123111111111"/>
  </w:style>
  <w:style w:type="character" w:customStyle="1" w:styleId="WW-WW8Num10ztrue1234111111111">
    <w:name w:val="WW-WW8Num10ztrue1234111111111"/>
  </w:style>
  <w:style w:type="character" w:customStyle="1" w:styleId="WW-WW8Num10ztrue12345111111111">
    <w:name w:val="WW-WW8Num10ztrue12345111111111"/>
  </w:style>
  <w:style w:type="character" w:customStyle="1" w:styleId="WW-WW8Num10ztrue123456111111111">
    <w:name w:val="WW-WW8Num10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0ztrue1234567111111111">
    <w:name w:val="WW-WW8Num10ztrue1234567111111111"/>
  </w:style>
  <w:style w:type="character" w:customStyle="1" w:styleId="WW-WW8Num10ztrue11111111111">
    <w:name w:val="WW-WW8Num10ztrue11111111111"/>
  </w:style>
  <w:style w:type="character" w:customStyle="1" w:styleId="WW-WW8Num10ztrue121111111111">
    <w:name w:val="WW-WW8Num10ztrue121111111111"/>
  </w:style>
  <w:style w:type="character" w:customStyle="1" w:styleId="WW-WW8Num10ztrue1231111111111">
    <w:name w:val="WW-WW8Num10ztrue1231111111111"/>
  </w:style>
  <w:style w:type="character" w:customStyle="1" w:styleId="WW-WW8Num10ztrue12341111111111">
    <w:name w:val="WW-WW8Num10ztrue12341111111111"/>
  </w:style>
  <w:style w:type="character" w:customStyle="1" w:styleId="WW-WW8Num10ztrue123451111111111">
    <w:name w:val="WW-WW8Num10ztrue123451111111111"/>
  </w:style>
  <w:style w:type="character" w:customStyle="1" w:styleId="WW-WW8Num10ztrue1234561111111111">
    <w:name w:val="WW-WW8Num10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0ztrue12345671111111111">
    <w:name w:val="WW-WW8Num10ztrue12345671111111111"/>
  </w:style>
  <w:style w:type="character" w:customStyle="1" w:styleId="WW-WW8Num10ztrue111111111111">
    <w:name w:val="WW-WW8Num10ztrue111111111111"/>
  </w:style>
  <w:style w:type="character" w:customStyle="1" w:styleId="WW-WW8Num10ztrue1211111111111">
    <w:name w:val="WW-WW8Num10ztrue1211111111111"/>
  </w:style>
  <w:style w:type="character" w:customStyle="1" w:styleId="WW-WW8Num10ztrue12311111111111">
    <w:name w:val="WW-WW8Num10ztrue12311111111111"/>
  </w:style>
  <w:style w:type="character" w:customStyle="1" w:styleId="WW-WW8Num10ztrue123411111111111">
    <w:name w:val="WW-WW8Num10ztrue123411111111111"/>
  </w:style>
  <w:style w:type="character" w:customStyle="1" w:styleId="WW-WW8Num10ztrue1234511111111111">
    <w:name w:val="WW-WW8Num10ztrue1234511111111111"/>
  </w:style>
  <w:style w:type="character" w:customStyle="1" w:styleId="WW-WW8Num10ztrue12345611111111111">
    <w:name w:val="WW-WW8Num10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8Num10z0">
    <w:name w:val="WW8Num10z0"/>
    <w:rPr>
      <w:rFonts w:ascii="Wingdings" w:hAnsi="Wingdings" w:cs="Wingdings"/>
      <w:b/>
    </w:rPr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8Num25z0">
    <w:name w:val="WW8Num25z0"/>
    <w:rPr>
      <w:rFonts w:ascii="Wingdings" w:hAnsi="Wingdings" w:cs="Wingdings"/>
      <w:b/>
    </w:rPr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12">
    <w:name w:val="WW-WW8Num25ztrue12"/>
  </w:style>
  <w:style w:type="character" w:customStyle="1" w:styleId="WW-WW8Num25ztrue123">
    <w:name w:val="WW-WW8Num25ztrue123"/>
  </w:style>
  <w:style w:type="character" w:customStyle="1" w:styleId="WW-WW8Num25ztrue1234">
    <w:name w:val="WW-WW8Num25ztrue1234"/>
  </w:style>
  <w:style w:type="character" w:customStyle="1" w:styleId="WW-WW8Num25ztrue12345">
    <w:name w:val="WW-WW8Num25ztrue12345"/>
  </w:style>
  <w:style w:type="character" w:customStyle="1" w:styleId="WW-WW8Num25ztrue123456">
    <w:name w:val="WW-WW8Num25ztrue123456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true">
    <w:name w:val="WW8Num26ztrue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12">
    <w:name w:val="WW-WW8Num26ztrue12"/>
  </w:style>
  <w:style w:type="character" w:customStyle="1" w:styleId="WW-WW8Num26ztrue123">
    <w:name w:val="WW-WW8Num26ztrue123"/>
  </w:style>
  <w:style w:type="character" w:customStyle="1" w:styleId="WW-WW8Num26ztrue1234">
    <w:name w:val="WW-WW8Num26ztrue1234"/>
  </w:style>
  <w:style w:type="character" w:customStyle="1" w:styleId="WW-WW8Num26ztrue12345">
    <w:name w:val="WW-WW8Num26ztrue12345"/>
  </w:style>
  <w:style w:type="character" w:customStyle="1" w:styleId="WW-WW8Num26ztrue123456">
    <w:name w:val="WW-WW8Num26ztrue123456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12">
    <w:name w:val="WW-WW8Num27ztrue12"/>
  </w:style>
  <w:style w:type="character" w:customStyle="1" w:styleId="WW-WW8Num27ztrue123">
    <w:name w:val="WW-WW8Num27ztrue123"/>
  </w:style>
  <w:style w:type="character" w:customStyle="1" w:styleId="WW-WW8Num27ztrue1234">
    <w:name w:val="WW-WW8Num27ztrue1234"/>
  </w:style>
  <w:style w:type="character" w:customStyle="1" w:styleId="WW-WW8Num27ztrue12345">
    <w:name w:val="WW-WW8Num27ztrue12345"/>
  </w:style>
  <w:style w:type="character" w:customStyle="1" w:styleId="WW-WW8Num27ztrue123456">
    <w:name w:val="WW-WW8Num27ztrue123456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9z3">
    <w:name w:val="WW8Num19z3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b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ev">
    <w:name w:val="Strong"/>
    <w:qFormat/>
    <w:rPr>
      <w:b/>
      <w:bCs/>
    </w:rPr>
  </w:style>
  <w:style w:type="character" w:customStyle="1" w:styleId="ListLabel1">
    <w:name w:val="ListLabel 1"/>
    <w:rPr>
      <w:rFonts w:ascii="Verdana" w:hAnsi="Verdana" w:cs="Verdana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Verdana" w:hAnsi="Verdana" w:cs="Verdana"/>
      <w:sz w:val="28"/>
      <w:lang w:eastAsia="fr-FR"/>
    </w:rPr>
  </w:style>
  <w:style w:type="paragraph" w:styleId="Corpsdetexte">
    <w:name w:val="Body Text"/>
    <w:basedOn w:val="Normal"/>
    <w:pPr>
      <w:jc w:val="both"/>
    </w:pPr>
    <w:rPr>
      <w:b/>
      <w:sz w:val="28"/>
      <w:lang w:eastAsia="fr-FR"/>
    </w:rPr>
  </w:style>
  <w:style w:type="paragraph" w:styleId="Liste">
    <w:name w:val="List"/>
    <w:basedOn w:val="Corpsdetexte"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Verdana" w:hAnsi="Verdana"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 w:cs="Times"/>
      <w:sz w:val="24"/>
      <w:lang w:eastAsia="fr-FR"/>
    </w:rPr>
  </w:style>
  <w:style w:type="paragraph" w:styleId="Retraitcorpsdetexte">
    <w:name w:val="Body Text Indent"/>
    <w:basedOn w:val="Normal"/>
    <w:pPr>
      <w:jc w:val="both"/>
    </w:pPr>
    <w:rPr>
      <w:sz w:val="24"/>
      <w:lang w:eastAsia="fr-FR"/>
    </w:rPr>
  </w:style>
  <w:style w:type="paragraph" w:customStyle="1" w:styleId="Textebrut1">
    <w:name w:val="Texte brut1"/>
    <w:basedOn w:val="Normal"/>
    <w:rPr>
      <w:rFonts w:ascii="Courier New" w:hAnsi="Courier New" w:cs="Courier New"/>
      <w:lang w:eastAsia="fr-FR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Verdana" w:hAnsi="Verdana" w:cs="Verdana"/>
      <w:sz w:val="28"/>
      <w:lang w:eastAsia="fr-FR"/>
    </w:rPr>
  </w:style>
  <w:style w:type="paragraph" w:customStyle="1" w:styleId="Corpsdetexte31">
    <w:name w:val="Corps de texte 31"/>
    <w:basedOn w:val="Normal"/>
    <w:rPr>
      <w:rFonts w:ascii="Verdana" w:hAnsi="Verdana" w:cs="Verdana"/>
      <w:sz w:val="16"/>
      <w:u w:val="single"/>
      <w:lang w:eastAsia="fr-FR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4"/>
      <w:lang w:eastAsia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21">
    <w:name w:val="Corps de texte 21"/>
    <w:pPr>
      <w:suppressAutoHyphens/>
      <w:jc w:val="center"/>
    </w:pPr>
    <w:rPr>
      <w:rFonts w:ascii="Verdana" w:eastAsia="Lucida Sans Unicode" w:hAnsi="Verdana" w:cs="Mangal"/>
      <w:b/>
      <w:szCs w:val="24"/>
      <w:lang w:eastAsia="zh-CN" w:bidi="hi-IN"/>
    </w:rPr>
  </w:style>
  <w:style w:type="paragraph" w:customStyle="1" w:styleId="Textebrut2">
    <w:name w:val="Texte brut2"/>
    <w:pPr>
      <w:suppressAutoHyphens/>
    </w:pPr>
    <w:rPr>
      <w:rFonts w:ascii="Courier New" w:eastAsia="Lucida Sans Unicode" w:hAnsi="Courier New" w:cs="Mangal"/>
      <w:szCs w:val="24"/>
      <w:lang w:eastAsia="zh-CN" w:bidi="hi-IN"/>
    </w:rPr>
  </w:style>
  <w:style w:type="paragraph" w:customStyle="1" w:styleId="RponseS">
    <w:name w:val="RéponseS"/>
    <w:basedOn w:val="Normal"/>
    <w:pPr>
      <w:tabs>
        <w:tab w:val="right" w:leader="underscore" w:pos="9240"/>
      </w:tabs>
      <w:spacing w:line="360" w:lineRule="atLeast"/>
      <w:ind w:left="1180"/>
      <w:jc w:val="both"/>
    </w:pPr>
    <w:rPr>
      <w:rFonts w:ascii="Times" w:hAnsi="Times" w:cs="Times"/>
      <w:lang w:eastAsia="fr-FR"/>
    </w:rPr>
  </w:style>
  <w:style w:type="paragraph" w:customStyle="1" w:styleId="StandardCRLR">
    <w:name w:val="StandardCRLR"/>
    <w:basedOn w:val="Normal"/>
    <w:rPr>
      <w:rFonts w:ascii="Verdana" w:hAnsi="Verdana" w:cs="Verdana"/>
      <w:sz w:val="22"/>
      <w:szCs w:val="24"/>
    </w:rPr>
  </w:style>
  <w:style w:type="paragraph" w:customStyle="1" w:styleId="Corpsdetexte211">
    <w:name w:val="Corps de texte 211"/>
    <w:basedOn w:val="Normal"/>
    <w:pPr>
      <w:jc w:val="both"/>
    </w:pPr>
    <w:rPr>
      <w:rFonts w:ascii="Verdana" w:hAnsi="Verdana" w:cs="Verdana"/>
    </w:rPr>
  </w:style>
  <w:style w:type="paragraph" w:customStyle="1" w:styleId="Retraitcorpsdetexte31">
    <w:name w:val="Retrait corps de texte 31"/>
    <w:basedOn w:val="Normal"/>
    <w:pPr>
      <w:ind w:left="708" w:firstLine="1"/>
      <w:jc w:val="both"/>
    </w:pPr>
    <w:rPr>
      <w:rFonts w:ascii="Verdana" w:hAnsi="Verdana" w:cs="Verdana"/>
      <w:sz w:val="18"/>
    </w:rPr>
  </w:style>
  <w:style w:type="paragraph" w:customStyle="1" w:styleId="Commentaire1">
    <w:name w:val="Commentaire1"/>
    <w:basedOn w:val="Normal"/>
  </w:style>
  <w:style w:type="paragraph" w:customStyle="1" w:styleId="RT12">
    <w:name w:val="R_T12"/>
    <w:pPr>
      <w:suppressAutoHyphens/>
      <w:jc w:val="center"/>
    </w:pPr>
    <w:rPr>
      <w:rFonts w:ascii="Arial" w:hAnsi="Arial" w:cs="Arial"/>
      <w:b/>
      <w:sz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F49B7"/>
    <w:pPr>
      <w:suppressAutoHyphens w:val="0"/>
      <w:spacing w:after="150"/>
    </w:pPr>
    <w:rPr>
      <w:sz w:val="24"/>
      <w:szCs w:val="24"/>
      <w:lang w:eastAsia="fr-FR" w:bidi="ar-SA"/>
    </w:rPr>
  </w:style>
  <w:style w:type="character" w:styleId="Accentuation">
    <w:name w:val="Emphasis"/>
    <w:uiPriority w:val="20"/>
    <w:qFormat/>
    <w:rsid w:val="00596D25"/>
    <w:rPr>
      <w:i/>
      <w:iCs/>
    </w:rPr>
  </w:style>
  <w:style w:type="table" w:styleId="Grilledutableau">
    <w:name w:val="Table Grid"/>
    <w:basedOn w:val="TableauNormal"/>
    <w:uiPriority w:val="59"/>
    <w:rsid w:val="00D4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248B1"/>
    <w:pPr>
      <w:suppressAutoHyphens w:val="0"/>
      <w:spacing w:before="100" w:beforeAutospacing="1" w:after="119"/>
    </w:pPr>
    <w:rPr>
      <w:rFonts w:ascii="Verdana" w:hAnsi="Verdana"/>
      <w:sz w:val="22"/>
      <w:szCs w:val="22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1B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2E71B6"/>
    <w:rPr>
      <w:rFonts w:ascii="Tahoma" w:hAnsi="Tahoma" w:cs="Mangal"/>
      <w:sz w:val="16"/>
      <w:szCs w:val="14"/>
      <w:lang w:eastAsia="zh-CN" w:bidi="hi-IN"/>
    </w:rPr>
  </w:style>
  <w:style w:type="paragraph" w:customStyle="1" w:styleId="Standard">
    <w:name w:val="Standard"/>
    <w:rsid w:val="00261C2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2"/>
      <w:szCs w:val="24"/>
      <w:lang w:eastAsia="zh-CN" w:bidi="hi-IN"/>
    </w:rPr>
  </w:style>
  <w:style w:type="paragraph" w:styleId="Paragraphedeliste">
    <w:name w:val="List Paragraph"/>
    <w:aliases w:val="jackey,Puce focus,Contact"/>
    <w:basedOn w:val="Normal"/>
    <w:link w:val="ParagraphedelisteCar"/>
    <w:uiPriority w:val="34"/>
    <w:qFormat/>
    <w:rsid w:val="00C22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PieddepageCar">
    <w:name w:val="Pied de page Car"/>
    <w:link w:val="Pieddepage"/>
    <w:uiPriority w:val="99"/>
    <w:rsid w:val="00694E74"/>
    <w:rPr>
      <w:sz w:val="24"/>
      <w:lang w:bidi="hi-IN"/>
    </w:rPr>
  </w:style>
  <w:style w:type="paragraph" w:customStyle="1" w:styleId="sdfootnote-western">
    <w:name w:val="sdfootnote-western"/>
    <w:basedOn w:val="Normal"/>
    <w:rsid w:val="00C13CCE"/>
    <w:pPr>
      <w:suppressAutoHyphens w:val="0"/>
      <w:spacing w:before="100" w:beforeAutospacing="1"/>
      <w:ind w:left="284" w:hanging="284"/>
    </w:pPr>
    <w:rPr>
      <w:rFonts w:ascii="Verdana" w:hAnsi="Verdana"/>
      <w:lang w:eastAsia="fr-FR" w:bidi="ar-SA"/>
    </w:rPr>
  </w:style>
  <w:style w:type="character" w:styleId="Marquedecommentaire">
    <w:name w:val="annotation reference"/>
    <w:uiPriority w:val="99"/>
    <w:semiHidden/>
    <w:unhideWhenUsed/>
    <w:rsid w:val="001441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112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144112"/>
    <w:rPr>
      <w:rFonts w:cs="Mangal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11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44112"/>
    <w:rPr>
      <w:rFonts w:cs="Mangal"/>
      <w:b/>
      <w:bCs/>
      <w:szCs w:val="18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2F2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141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6E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jackey Car,Puce focus Car,Contact Car"/>
    <w:link w:val="Paragraphedeliste"/>
    <w:uiPriority w:val="34"/>
    <w:locked/>
    <w:rsid w:val="00340A1F"/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uiPriority w:val="99"/>
    <w:semiHidden/>
    <w:rsid w:val="009E32B6"/>
    <w:rPr>
      <w:color w:val="808080"/>
    </w:rPr>
  </w:style>
  <w:style w:type="character" w:customStyle="1" w:styleId="Style2">
    <w:name w:val="Style2"/>
    <w:uiPriority w:val="1"/>
    <w:rsid w:val="009E32B6"/>
    <w:rPr>
      <w:rFonts w:ascii="Verdana" w:hAnsi="Verdana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32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5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tilde.gallais@paysdelaloir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e.laval@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rentissage@paysdela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423-A403-4975-8BC1-EC023A4B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Joelle</dc:creator>
  <cp:lastModifiedBy>SOULLARD Sebastien</cp:lastModifiedBy>
  <cp:revision>73</cp:revision>
  <cp:lastPrinted>2017-09-05T07:38:00Z</cp:lastPrinted>
  <dcterms:created xsi:type="dcterms:W3CDTF">2020-07-16T07:53:00Z</dcterms:created>
  <dcterms:modified xsi:type="dcterms:W3CDTF">2021-01-29T09:49:00Z</dcterms:modified>
</cp:coreProperties>
</file>