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7050"/>
        <w:gridCol w:w="3315"/>
      </w:tblGrid>
      <w:tr w:rsidR="006D43DA" w:rsidTr="00871627">
        <w:trPr>
          <w:trHeight w:val="718"/>
        </w:trPr>
        <w:tc>
          <w:tcPr>
            <w:tcW w:w="7050" w:type="dxa"/>
            <w:tcBorders>
              <w:top w:val="single" w:sz="4" w:space="0" w:color="00000A"/>
              <w:left w:val="single" w:sz="4" w:space="0" w:color="00000A"/>
              <w:bottom w:val="single" w:sz="4" w:space="0" w:color="00000A"/>
              <w:right w:val="single" w:sz="4" w:space="0" w:color="00000A"/>
            </w:tcBorders>
            <w:shd w:val="clear" w:color="auto" w:fill="FFFFFF"/>
          </w:tcPr>
          <w:p w:rsidR="006D43DA" w:rsidRPr="00582DD2" w:rsidRDefault="006D43DA" w:rsidP="00582DD2">
            <w:pPr>
              <w:pStyle w:val="Contenudetableau"/>
              <w:spacing w:line="276" w:lineRule="auto"/>
              <w:jc w:val="center"/>
              <w:rPr>
                <w:rFonts w:ascii="Arial" w:hAnsi="Arial"/>
                <w:b/>
                <w:bCs/>
                <w:sz w:val="28"/>
              </w:rPr>
            </w:pPr>
            <w:r w:rsidRPr="00582DD2">
              <w:rPr>
                <w:rFonts w:ascii="Arial" w:hAnsi="Arial"/>
                <w:b/>
                <w:bCs/>
                <w:sz w:val="28"/>
              </w:rPr>
              <w:t>Conseils départementaux</w:t>
            </w:r>
            <w:r w:rsidR="00546AE1" w:rsidRPr="00582DD2">
              <w:rPr>
                <w:rFonts w:ascii="Arial" w:hAnsi="Arial"/>
                <w:b/>
                <w:bCs/>
                <w:sz w:val="28"/>
              </w:rPr>
              <w:t> :</w:t>
            </w:r>
            <w:r w:rsidRPr="00582DD2">
              <w:rPr>
                <w:rFonts w:ascii="Arial" w:hAnsi="Arial"/>
                <w:b/>
                <w:bCs/>
                <w:sz w:val="28"/>
              </w:rPr>
              <w:t xml:space="preserve"> </w:t>
            </w:r>
          </w:p>
          <w:p w:rsidR="006D43DA" w:rsidRPr="00582DD2" w:rsidRDefault="006D43DA" w:rsidP="00582DD2">
            <w:pPr>
              <w:pStyle w:val="Contenudetableau"/>
              <w:spacing w:line="276" w:lineRule="auto"/>
              <w:jc w:val="center"/>
              <w:rPr>
                <w:rFonts w:ascii="Arial" w:hAnsi="Arial"/>
                <w:b/>
                <w:bCs/>
                <w:sz w:val="28"/>
              </w:rPr>
            </w:pPr>
            <w:r w:rsidRPr="00582DD2">
              <w:rPr>
                <w:rFonts w:ascii="Arial" w:hAnsi="Arial"/>
                <w:b/>
                <w:bCs/>
                <w:sz w:val="28"/>
              </w:rPr>
              <w:t>Loire Atlantique</w:t>
            </w:r>
          </w:p>
          <w:p w:rsidR="006D43DA" w:rsidRPr="00582DD2" w:rsidRDefault="006D43DA" w:rsidP="00582DD2">
            <w:pPr>
              <w:pStyle w:val="Contenudetableau"/>
              <w:spacing w:line="276" w:lineRule="auto"/>
              <w:jc w:val="center"/>
              <w:rPr>
                <w:rFonts w:ascii="Arial" w:hAnsi="Arial"/>
                <w:b/>
                <w:bCs/>
                <w:sz w:val="28"/>
              </w:rPr>
            </w:pPr>
            <w:r w:rsidRPr="00582DD2">
              <w:rPr>
                <w:rFonts w:ascii="Arial" w:hAnsi="Arial"/>
                <w:b/>
                <w:bCs/>
                <w:sz w:val="28"/>
              </w:rPr>
              <w:t>Mayenne</w:t>
            </w:r>
          </w:p>
          <w:p w:rsidR="006D43DA" w:rsidRPr="00582DD2" w:rsidRDefault="006D43DA" w:rsidP="00582DD2">
            <w:pPr>
              <w:pStyle w:val="Contenudetableau"/>
              <w:spacing w:line="276" w:lineRule="auto"/>
              <w:jc w:val="center"/>
              <w:rPr>
                <w:rFonts w:ascii="Arial" w:hAnsi="Arial"/>
                <w:b/>
                <w:bCs/>
                <w:sz w:val="28"/>
              </w:rPr>
            </w:pPr>
            <w:r w:rsidRPr="00582DD2">
              <w:rPr>
                <w:rFonts w:ascii="Arial" w:hAnsi="Arial"/>
                <w:b/>
                <w:bCs/>
                <w:sz w:val="28"/>
              </w:rPr>
              <w:t>Sarthe</w:t>
            </w:r>
          </w:p>
        </w:tc>
        <w:tc>
          <w:tcPr>
            <w:tcW w:w="3315" w:type="dxa"/>
            <w:tcBorders>
              <w:top w:val="single" w:sz="4" w:space="0" w:color="00000A"/>
              <w:left w:val="single" w:sz="4" w:space="0" w:color="00000A"/>
              <w:bottom w:val="single" w:sz="4" w:space="0" w:color="00000A"/>
              <w:right w:val="single" w:sz="4" w:space="0" w:color="00000A"/>
            </w:tcBorders>
            <w:shd w:val="clear" w:color="auto" w:fill="FFFFFF"/>
          </w:tcPr>
          <w:p w:rsidR="00546AE1" w:rsidRPr="00582DD2" w:rsidRDefault="00546AE1" w:rsidP="00582DD2">
            <w:pPr>
              <w:spacing w:line="276" w:lineRule="auto"/>
              <w:jc w:val="center"/>
              <w:rPr>
                <w:rFonts w:ascii="Arial" w:hAnsi="Arial"/>
                <w:b/>
                <w:bCs/>
                <w:sz w:val="28"/>
              </w:rPr>
            </w:pPr>
            <w:r w:rsidRPr="00582DD2">
              <w:rPr>
                <w:rFonts w:ascii="Arial" w:hAnsi="Arial"/>
                <w:b/>
                <w:bCs/>
                <w:sz w:val="28"/>
              </w:rPr>
              <w:t xml:space="preserve">Conseil </w:t>
            </w:r>
            <w:r w:rsidR="00A931DA">
              <w:rPr>
                <w:rFonts w:ascii="Arial" w:hAnsi="Arial"/>
                <w:b/>
                <w:bCs/>
                <w:sz w:val="28"/>
              </w:rPr>
              <w:t>r</w:t>
            </w:r>
            <w:r w:rsidRPr="00582DD2">
              <w:rPr>
                <w:rFonts w:ascii="Arial" w:hAnsi="Arial"/>
                <w:b/>
                <w:bCs/>
                <w:sz w:val="28"/>
              </w:rPr>
              <w:t>égional</w:t>
            </w:r>
          </w:p>
          <w:p w:rsidR="006D43DA" w:rsidRPr="00582DD2" w:rsidRDefault="00546AE1" w:rsidP="00582DD2">
            <w:pPr>
              <w:spacing w:line="276" w:lineRule="auto"/>
              <w:jc w:val="center"/>
              <w:rPr>
                <w:rFonts w:ascii="Arial" w:hAnsi="Arial"/>
                <w:b/>
                <w:bCs/>
                <w:sz w:val="28"/>
              </w:rPr>
            </w:pPr>
            <w:r w:rsidRPr="00582DD2">
              <w:rPr>
                <w:rFonts w:ascii="Arial" w:hAnsi="Arial"/>
                <w:b/>
                <w:bCs/>
                <w:sz w:val="28"/>
              </w:rPr>
              <w:t xml:space="preserve">des </w:t>
            </w:r>
            <w:r w:rsidR="006D43DA" w:rsidRPr="00582DD2">
              <w:rPr>
                <w:rFonts w:ascii="Arial" w:hAnsi="Arial"/>
                <w:b/>
                <w:bCs/>
                <w:sz w:val="28"/>
              </w:rPr>
              <w:t>Pays de la Loire</w:t>
            </w:r>
          </w:p>
        </w:tc>
      </w:tr>
    </w:tbl>
    <w:p w:rsidR="00871627" w:rsidRDefault="00871627">
      <w:pPr>
        <w:rPr>
          <w:rFonts w:ascii="Arial" w:hAnsi="Arial"/>
        </w:rPr>
      </w:pPr>
    </w:p>
    <w:p w:rsidR="00871627" w:rsidRDefault="00871627">
      <w:pPr>
        <w:pBdr>
          <w:top w:val="single" w:sz="4" w:space="1" w:color="000001"/>
          <w:left w:val="single" w:sz="4" w:space="1" w:color="000001"/>
          <w:bottom w:val="single" w:sz="4" w:space="1" w:color="000001"/>
          <w:right w:val="single" w:sz="4" w:space="1" w:color="000001"/>
        </w:pBdr>
        <w:jc w:val="center"/>
        <w:rPr>
          <w:rFonts w:ascii="Arial" w:hAnsi="Arial"/>
          <w:b/>
          <w:bCs/>
        </w:rPr>
      </w:pPr>
      <w:r>
        <w:rPr>
          <w:rFonts w:ascii="Arial" w:hAnsi="Arial"/>
          <w:b/>
          <w:bCs/>
          <w:sz w:val="48"/>
          <w:szCs w:val="48"/>
        </w:rPr>
        <w:t xml:space="preserve">Aide aux compagnies et ensembles </w:t>
      </w:r>
    </w:p>
    <w:p w:rsidR="00871627" w:rsidRDefault="00871627">
      <w:pPr>
        <w:pBdr>
          <w:top w:val="single" w:sz="4" w:space="1" w:color="000001"/>
          <w:left w:val="single" w:sz="4" w:space="1" w:color="000001"/>
          <w:bottom w:val="single" w:sz="4" w:space="1" w:color="000001"/>
          <w:right w:val="single" w:sz="4" w:space="1" w:color="000001"/>
        </w:pBdr>
        <w:jc w:val="center"/>
        <w:rPr>
          <w:rFonts w:ascii="Arial" w:hAnsi="Arial"/>
          <w:b/>
          <w:bCs/>
          <w:sz w:val="22"/>
          <w:szCs w:val="22"/>
        </w:rPr>
      </w:pPr>
      <w:r>
        <w:rPr>
          <w:rFonts w:ascii="Arial" w:hAnsi="Arial"/>
          <w:b/>
          <w:bCs/>
        </w:rPr>
        <w:t>Théâtre, cirque, arts de la rue, danse, musique</w:t>
      </w:r>
    </w:p>
    <w:p w:rsidR="00871627" w:rsidRDefault="00871627">
      <w:pPr>
        <w:pBdr>
          <w:top w:val="single" w:sz="4" w:space="1" w:color="000001"/>
          <w:left w:val="single" w:sz="4" w:space="1" w:color="000001"/>
          <w:bottom w:val="single" w:sz="4" w:space="1" w:color="000001"/>
          <w:right w:val="single" w:sz="4" w:space="1" w:color="000001"/>
        </w:pBdr>
        <w:jc w:val="center"/>
        <w:rPr>
          <w:rFonts w:ascii="Arial" w:hAnsi="Arial"/>
          <w:b/>
          <w:bCs/>
          <w:sz w:val="22"/>
          <w:szCs w:val="22"/>
        </w:rPr>
      </w:pPr>
    </w:p>
    <w:p w:rsidR="00871627" w:rsidRDefault="00871627" w:rsidP="00A344DE">
      <w:pPr>
        <w:pBdr>
          <w:top w:val="single" w:sz="4" w:space="1" w:color="000001"/>
          <w:left w:val="single" w:sz="4" w:space="1" w:color="000001"/>
          <w:bottom w:val="single" w:sz="4" w:space="1" w:color="000001"/>
          <w:right w:val="single" w:sz="4" w:space="1" w:color="000001"/>
        </w:pBdr>
        <w:spacing w:line="276" w:lineRule="auto"/>
        <w:jc w:val="center"/>
        <w:rPr>
          <w:rFonts w:ascii="Arial" w:hAnsi="Arial"/>
          <w:b/>
          <w:bCs/>
          <w:sz w:val="22"/>
          <w:szCs w:val="22"/>
        </w:rPr>
      </w:pPr>
      <w:r>
        <w:rPr>
          <w:rFonts w:ascii="Arial" w:hAnsi="Arial"/>
          <w:b/>
          <w:bCs/>
          <w:sz w:val="22"/>
          <w:szCs w:val="22"/>
        </w:rPr>
        <w:t>Conseil départemental 44 : uniquement p</w:t>
      </w:r>
      <w:r w:rsidR="0041286C">
        <w:rPr>
          <w:rFonts w:ascii="Arial" w:hAnsi="Arial"/>
          <w:b/>
          <w:bCs/>
          <w:sz w:val="22"/>
          <w:szCs w:val="22"/>
        </w:rPr>
        <w:t>our les équipes conventionnées</w:t>
      </w:r>
    </w:p>
    <w:p w:rsidR="00871627" w:rsidRDefault="00871627" w:rsidP="00A344DE">
      <w:pPr>
        <w:pBdr>
          <w:top w:val="single" w:sz="4" w:space="1" w:color="000001"/>
          <w:left w:val="single" w:sz="4" w:space="1" w:color="000001"/>
          <w:bottom w:val="single" w:sz="4" w:space="1" w:color="000001"/>
          <w:right w:val="single" w:sz="4" w:space="1" w:color="000001"/>
        </w:pBdr>
        <w:spacing w:line="276" w:lineRule="auto"/>
        <w:jc w:val="center"/>
        <w:rPr>
          <w:rFonts w:ascii="Arial" w:hAnsi="Arial"/>
          <w:b/>
          <w:bCs/>
          <w:sz w:val="22"/>
          <w:szCs w:val="22"/>
        </w:rPr>
      </w:pPr>
      <w:r>
        <w:rPr>
          <w:rFonts w:ascii="Arial" w:hAnsi="Arial"/>
          <w:b/>
          <w:bCs/>
          <w:sz w:val="22"/>
          <w:szCs w:val="22"/>
        </w:rPr>
        <w:t>Conseil régional et Conseil départemental 72 : aide au fo</w:t>
      </w:r>
      <w:r w:rsidR="0041286C">
        <w:rPr>
          <w:rFonts w:ascii="Arial" w:hAnsi="Arial"/>
          <w:b/>
          <w:bCs/>
          <w:sz w:val="22"/>
          <w:szCs w:val="22"/>
        </w:rPr>
        <w:t>nctionnement toutes disciplines</w:t>
      </w:r>
      <w:r w:rsidR="0041286C">
        <w:rPr>
          <w:rFonts w:ascii="Arial" w:hAnsi="Arial"/>
          <w:b/>
          <w:bCs/>
          <w:sz w:val="22"/>
          <w:szCs w:val="22"/>
        </w:rPr>
        <w:br/>
      </w:r>
      <w:r>
        <w:rPr>
          <w:rFonts w:ascii="Arial" w:hAnsi="Arial"/>
          <w:b/>
          <w:bCs/>
          <w:sz w:val="22"/>
          <w:szCs w:val="22"/>
        </w:rPr>
        <w:t>et équipes conventionnées toutes disciplines</w:t>
      </w:r>
    </w:p>
    <w:p w:rsidR="00871627" w:rsidRDefault="00871627" w:rsidP="00A344DE">
      <w:pPr>
        <w:pBdr>
          <w:top w:val="single" w:sz="4" w:space="1" w:color="000001"/>
          <w:left w:val="single" w:sz="4" w:space="1" w:color="000001"/>
          <w:bottom w:val="single" w:sz="4" w:space="1" w:color="000001"/>
          <w:right w:val="single" w:sz="4" w:space="1" w:color="000001"/>
        </w:pBdr>
        <w:spacing w:line="276" w:lineRule="auto"/>
        <w:jc w:val="center"/>
        <w:rPr>
          <w:rFonts w:ascii="Arial" w:hAnsi="Arial"/>
          <w:b/>
          <w:bCs/>
          <w:sz w:val="22"/>
          <w:szCs w:val="22"/>
        </w:rPr>
      </w:pPr>
      <w:r>
        <w:rPr>
          <w:rFonts w:ascii="Arial" w:hAnsi="Arial"/>
          <w:b/>
          <w:bCs/>
          <w:sz w:val="22"/>
          <w:szCs w:val="22"/>
        </w:rPr>
        <w:t xml:space="preserve">Conseil départemental 53 : aide au </w:t>
      </w:r>
      <w:r w:rsidRPr="0041286C">
        <w:rPr>
          <w:rFonts w:ascii="Arial" w:hAnsi="Arial"/>
          <w:b/>
          <w:bCs/>
          <w:sz w:val="22"/>
          <w:szCs w:val="22"/>
        </w:rPr>
        <w:t>fonctionnement t</w:t>
      </w:r>
      <w:r w:rsidR="000E32FF" w:rsidRPr="0041286C">
        <w:rPr>
          <w:rFonts w:ascii="Arial" w:hAnsi="Arial"/>
          <w:b/>
          <w:bCs/>
          <w:sz w:val="22"/>
          <w:szCs w:val="22"/>
        </w:rPr>
        <w:t>outes disciplines</w:t>
      </w:r>
    </w:p>
    <w:p w:rsidR="00871627" w:rsidRDefault="00871627">
      <w:pPr>
        <w:pBdr>
          <w:top w:val="single" w:sz="4" w:space="1" w:color="000001"/>
          <w:left w:val="single" w:sz="4" w:space="1" w:color="000001"/>
          <w:bottom w:val="single" w:sz="4" w:space="1" w:color="000001"/>
          <w:right w:val="single" w:sz="4" w:space="1" w:color="000001"/>
        </w:pBdr>
        <w:jc w:val="center"/>
        <w:rPr>
          <w:rFonts w:ascii="Arial" w:hAnsi="Arial"/>
          <w:b/>
          <w:bCs/>
          <w:sz w:val="22"/>
          <w:szCs w:val="22"/>
        </w:rPr>
      </w:pPr>
    </w:p>
    <w:p w:rsidR="00871627" w:rsidRDefault="00871627">
      <w:pPr>
        <w:jc w:val="both"/>
        <w:rPr>
          <w:rFonts w:ascii="Arial" w:hAnsi="Arial"/>
          <w:b/>
          <w:bCs/>
          <w:sz w:val="22"/>
          <w:szCs w:val="22"/>
        </w:rPr>
      </w:pPr>
    </w:p>
    <w:p w:rsidR="00871627" w:rsidRDefault="00871627" w:rsidP="00156534">
      <w:pPr>
        <w:spacing w:line="276" w:lineRule="auto"/>
        <w:jc w:val="center"/>
        <w:rPr>
          <w:rFonts w:ascii="Arial" w:hAnsi="Arial"/>
        </w:rPr>
      </w:pPr>
      <w:r>
        <w:rPr>
          <w:rFonts w:ascii="Arial" w:hAnsi="Arial"/>
          <w:b/>
          <w:bCs/>
          <w:sz w:val="34"/>
          <w:szCs w:val="34"/>
        </w:rPr>
        <w:t xml:space="preserve">DEMANDE DE SUBVENTION POUR L'ANNEE CIVILE </w:t>
      </w:r>
      <w:r w:rsidR="00243317">
        <w:rPr>
          <w:rFonts w:ascii="Arial" w:hAnsi="Arial"/>
          <w:b/>
          <w:bCs/>
          <w:sz w:val="34"/>
          <w:szCs w:val="34"/>
        </w:rPr>
        <w:t>2020</w:t>
      </w:r>
    </w:p>
    <w:p w:rsidR="00871627" w:rsidRDefault="00871627" w:rsidP="00156534">
      <w:pPr>
        <w:spacing w:line="276" w:lineRule="auto"/>
        <w:jc w:val="center"/>
        <w:rPr>
          <w:rFonts w:ascii="Arial" w:hAnsi="Arial"/>
        </w:rPr>
      </w:pPr>
    </w:p>
    <w:p w:rsidR="00871627" w:rsidRDefault="00871627" w:rsidP="00156534">
      <w:pPr>
        <w:spacing w:line="276" w:lineRule="auto"/>
        <w:jc w:val="both"/>
        <w:rPr>
          <w:rFonts w:ascii="Arial" w:hAnsi="Arial"/>
        </w:rPr>
      </w:pPr>
      <w:r>
        <w:rPr>
          <w:rFonts w:ascii="Arial" w:hAnsi="Arial"/>
          <w:b/>
          <w:bCs/>
          <w:sz w:val="28"/>
          <w:szCs w:val="28"/>
        </w:rPr>
        <w:t>NOM DE LA COMPAGNIE – ville siège – département</w:t>
      </w:r>
    </w:p>
    <w:p w:rsidR="00871627" w:rsidRDefault="00871627" w:rsidP="00156534">
      <w:pPr>
        <w:spacing w:line="276" w:lineRule="auto"/>
        <w:jc w:val="both"/>
        <w:rPr>
          <w:rFonts w:ascii="Arial" w:hAnsi="Arial"/>
        </w:rPr>
      </w:pPr>
    </w:p>
    <w:p w:rsidR="00871627" w:rsidRDefault="00871627" w:rsidP="00156534">
      <w:pPr>
        <w:tabs>
          <w:tab w:val="left" w:leader="hyphen" w:pos="10005"/>
        </w:tabs>
        <w:spacing w:line="276" w:lineRule="auto"/>
        <w:jc w:val="both"/>
        <w:rPr>
          <w:rFonts w:ascii="Arial" w:hAnsi="Arial"/>
        </w:rPr>
      </w:pPr>
      <w:r>
        <w:rPr>
          <w:rFonts w:ascii="Arial" w:hAnsi="Arial"/>
        </w:rPr>
        <w:tab/>
      </w:r>
    </w:p>
    <w:p w:rsidR="00871627" w:rsidRDefault="00871627" w:rsidP="00156534">
      <w:pPr>
        <w:tabs>
          <w:tab w:val="left" w:leader="hyphen" w:pos="10005"/>
        </w:tabs>
        <w:spacing w:line="276" w:lineRule="auto"/>
        <w:jc w:val="both"/>
        <w:rPr>
          <w:rFonts w:ascii="Arial" w:hAnsi="Arial"/>
        </w:rPr>
      </w:pPr>
    </w:p>
    <w:p w:rsidR="00871627" w:rsidRDefault="00871627" w:rsidP="00156534">
      <w:pPr>
        <w:tabs>
          <w:tab w:val="left" w:leader="hyphen" w:pos="10005"/>
        </w:tabs>
        <w:spacing w:line="276" w:lineRule="auto"/>
        <w:jc w:val="both"/>
        <w:rPr>
          <w:rFonts w:ascii="Arial" w:hAnsi="Arial"/>
        </w:rPr>
      </w:pPr>
      <w:r>
        <w:rPr>
          <w:rFonts w:ascii="Arial" w:hAnsi="Arial"/>
          <w:b/>
          <w:bCs/>
        </w:rPr>
        <w:t xml:space="preserve">Forme et nom de la structure juridique </w:t>
      </w:r>
      <w:r>
        <w:rPr>
          <w:rFonts w:ascii="Arial" w:hAnsi="Arial"/>
        </w:rPr>
        <w:tab/>
      </w:r>
    </w:p>
    <w:p w:rsidR="00871627" w:rsidRDefault="00871627" w:rsidP="00156534">
      <w:pPr>
        <w:tabs>
          <w:tab w:val="left" w:leader="hyphen" w:pos="10005"/>
        </w:tabs>
        <w:spacing w:line="276" w:lineRule="auto"/>
        <w:jc w:val="both"/>
        <w:rPr>
          <w:rFonts w:ascii="Arial" w:hAnsi="Arial"/>
        </w:rPr>
      </w:pPr>
    </w:p>
    <w:p w:rsidR="00871627" w:rsidRDefault="00871627" w:rsidP="00156534">
      <w:pPr>
        <w:tabs>
          <w:tab w:val="left" w:leader="hyphen" w:pos="10005"/>
        </w:tabs>
        <w:spacing w:line="276" w:lineRule="auto"/>
        <w:jc w:val="both"/>
        <w:rPr>
          <w:rFonts w:ascii="Arial" w:hAnsi="Arial"/>
        </w:rPr>
      </w:pPr>
      <w:r>
        <w:rPr>
          <w:rFonts w:ascii="Arial" w:hAnsi="Arial"/>
          <w:b/>
          <w:bCs/>
        </w:rPr>
        <w:t xml:space="preserve">Secteur artistique et discipline(s) pratiquée(s) </w:t>
      </w:r>
      <w:r>
        <w:rPr>
          <w:rFonts w:ascii="Arial" w:hAnsi="Arial"/>
        </w:rPr>
        <w:tab/>
      </w:r>
    </w:p>
    <w:p w:rsidR="00871627" w:rsidRDefault="00871627" w:rsidP="00156534">
      <w:pPr>
        <w:tabs>
          <w:tab w:val="left" w:leader="hyphen" w:pos="10005"/>
        </w:tabs>
        <w:spacing w:line="276" w:lineRule="auto"/>
        <w:jc w:val="both"/>
        <w:rPr>
          <w:rFonts w:ascii="Arial" w:hAnsi="Arial"/>
        </w:rPr>
      </w:pPr>
    </w:p>
    <w:p w:rsidR="00871627" w:rsidRDefault="00871627" w:rsidP="00156534">
      <w:pPr>
        <w:tabs>
          <w:tab w:val="left" w:leader="hyphen" w:pos="10005"/>
        </w:tabs>
        <w:spacing w:line="276" w:lineRule="auto"/>
        <w:jc w:val="both"/>
        <w:rPr>
          <w:rFonts w:ascii="Arial" w:hAnsi="Arial"/>
        </w:rPr>
      </w:pPr>
      <w:r>
        <w:rPr>
          <w:rFonts w:ascii="Arial" w:hAnsi="Arial"/>
          <w:b/>
          <w:bCs/>
        </w:rPr>
        <w:t xml:space="preserve">Direction artistique assurée par  </w:t>
      </w:r>
      <w:r>
        <w:rPr>
          <w:rFonts w:ascii="Arial" w:hAnsi="Arial"/>
        </w:rPr>
        <w:tab/>
      </w:r>
    </w:p>
    <w:p w:rsidR="00871627" w:rsidRDefault="00871627" w:rsidP="00156534">
      <w:pPr>
        <w:tabs>
          <w:tab w:val="left" w:leader="hyphen" w:pos="10005"/>
        </w:tabs>
        <w:spacing w:line="276" w:lineRule="auto"/>
        <w:jc w:val="both"/>
        <w:rPr>
          <w:rFonts w:ascii="Arial" w:hAnsi="Arial"/>
        </w:rPr>
      </w:pPr>
    </w:p>
    <w:p w:rsidR="00871627" w:rsidRDefault="00871627" w:rsidP="00156534">
      <w:pPr>
        <w:spacing w:line="276" w:lineRule="auto"/>
        <w:jc w:val="both"/>
        <w:rPr>
          <w:rFonts w:ascii="Arial" w:hAnsi="Arial"/>
        </w:rPr>
      </w:pPr>
    </w:p>
    <w:p w:rsidR="00871627" w:rsidRDefault="00871627" w:rsidP="00156534">
      <w:pPr>
        <w:tabs>
          <w:tab w:val="left" w:leader="hyphen" w:pos="10005"/>
        </w:tabs>
        <w:spacing w:line="276" w:lineRule="auto"/>
        <w:jc w:val="both"/>
        <w:rPr>
          <w:rFonts w:ascii="Arial" w:hAnsi="Arial"/>
        </w:rPr>
      </w:pPr>
      <w:r>
        <w:rPr>
          <w:rFonts w:ascii="Arial" w:hAnsi="Arial"/>
          <w:b/>
          <w:bCs/>
          <w:sz w:val="22"/>
          <w:szCs w:val="22"/>
        </w:rPr>
        <w:t xml:space="preserve">Ce dossier est commun aux </w:t>
      </w:r>
      <w:r w:rsidR="00EF1AE3">
        <w:rPr>
          <w:rFonts w:ascii="Arial" w:hAnsi="Arial"/>
          <w:b/>
          <w:bCs/>
          <w:sz w:val="22"/>
          <w:szCs w:val="22"/>
        </w:rPr>
        <w:t>quatre</w:t>
      </w:r>
      <w:r>
        <w:rPr>
          <w:rFonts w:ascii="Arial" w:hAnsi="Arial"/>
          <w:b/>
          <w:bCs/>
          <w:sz w:val="22"/>
          <w:szCs w:val="22"/>
        </w:rPr>
        <w:t xml:space="preserve"> administrations, merci de cocher celle(s) à qui vous l'envoyez</w:t>
      </w:r>
      <w:r>
        <w:rPr>
          <w:rFonts w:ascii="Arial" w:hAnsi="Arial"/>
          <w:sz w:val="22"/>
          <w:szCs w:val="22"/>
        </w:rPr>
        <w:t xml:space="preserve"> (une ou plusieurs selon votre choix).</w:t>
      </w:r>
    </w:p>
    <w:p w:rsidR="00871627" w:rsidRDefault="00871627" w:rsidP="00156534">
      <w:pPr>
        <w:tabs>
          <w:tab w:val="left" w:leader="hyphen" w:pos="10005"/>
        </w:tabs>
        <w:spacing w:line="276" w:lineRule="auto"/>
        <w:jc w:val="both"/>
        <w:rPr>
          <w:rFonts w:ascii="Arial" w:hAnsi="Arial"/>
        </w:rPr>
      </w:pPr>
    </w:p>
    <w:bookmarkStart w:id="0" w:name="__Fieldmark__4350_1778309978"/>
    <w:p w:rsidR="00871627" w:rsidRDefault="00871627" w:rsidP="00156534">
      <w:pPr>
        <w:tabs>
          <w:tab w:val="left" w:pos="555"/>
          <w:tab w:val="left" w:pos="5820"/>
          <w:tab w:val="left" w:leader="hyphen" w:pos="10005"/>
        </w:tabs>
        <w:spacing w:line="276" w:lineRule="auto"/>
        <w:jc w:val="both"/>
        <w:rPr>
          <w:rFonts w:ascii="Arial" w:hAnsi="Arial"/>
          <w:sz w:val="20"/>
          <w:szCs w:val="20"/>
        </w:rPr>
      </w:pPr>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0"/>
      <w:r>
        <w:rPr>
          <w:rFonts w:ascii="Arial" w:hAnsi="Arial"/>
          <w:b/>
          <w:bCs/>
        </w:rPr>
        <w:t xml:space="preserve"> Région</w:t>
      </w:r>
    </w:p>
    <w:p w:rsidR="00871627" w:rsidRDefault="00871627" w:rsidP="00156534">
      <w:pPr>
        <w:tabs>
          <w:tab w:val="left" w:pos="300"/>
          <w:tab w:val="left" w:leader="hyphen" w:pos="6225"/>
          <w:tab w:val="left" w:leader="hyphen" w:pos="10005"/>
        </w:tabs>
        <w:spacing w:line="276" w:lineRule="auto"/>
        <w:jc w:val="both"/>
        <w:rPr>
          <w:rFonts w:ascii="Arial" w:hAnsi="Arial"/>
          <w:sz w:val="20"/>
          <w:szCs w:val="20"/>
        </w:rPr>
      </w:pPr>
      <w:r>
        <w:rPr>
          <w:rFonts w:ascii="Arial" w:hAnsi="Arial"/>
          <w:sz w:val="20"/>
          <w:szCs w:val="20"/>
        </w:rPr>
        <w:tab/>
        <w:t xml:space="preserve"> Direction </w:t>
      </w:r>
      <w:r>
        <w:rPr>
          <w:rFonts w:ascii="Arial" w:hAnsi="Arial"/>
          <w:sz w:val="20"/>
          <w:szCs w:val="20"/>
        </w:rPr>
        <w:tab/>
      </w:r>
    </w:p>
    <w:p w:rsidR="00871627" w:rsidRDefault="00871627" w:rsidP="00156534">
      <w:pPr>
        <w:tabs>
          <w:tab w:val="left" w:pos="375"/>
          <w:tab w:val="left" w:pos="5820"/>
          <w:tab w:val="left" w:leader="hyphen" w:pos="10005"/>
        </w:tabs>
        <w:spacing w:line="276" w:lineRule="auto"/>
        <w:jc w:val="both"/>
        <w:rPr>
          <w:rFonts w:ascii="Arial" w:hAnsi="Arial"/>
          <w:sz w:val="20"/>
          <w:szCs w:val="20"/>
        </w:rPr>
      </w:pPr>
    </w:p>
    <w:bookmarkStart w:id="1" w:name="__Fieldmark__4360_1778309978"/>
    <w:p w:rsidR="00871627" w:rsidRDefault="00871627" w:rsidP="00156534">
      <w:pPr>
        <w:tabs>
          <w:tab w:val="left" w:pos="555"/>
          <w:tab w:val="left" w:pos="5820"/>
          <w:tab w:val="left" w:leader="hyphen" w:pos="10005"/>
        </w:tabs>
        <w:spacing w:line="276" w:lineRule="auto"/>
        <w:jc w:val="both"/>
        <w:rPr>
          <w:rFonts w:ascii="Arial" w:hAnsi="Arial"/>
          <w:sz w:val="20"/>
          <w:szCs w:val="20"/>
        </w:rPr>
      </w:pPr>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1"/>
      <w:r>
        <w:rPr>
          <w:rFonts w:ascii="Arial" w:hAnsi="Arial"/>
          <w:b/>
          <w:bCs/>
        </w:rPr>
        <w:t xml:space="preserve"> Département : </w:t>
      </w:r>
      <w:bookmarkStart w:id="2" w:name="__Fieldmark__4364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2"/>
      <w:r>
        <w:rPr>
          <w:rFonts w:ascii="Arial" w:hAnsi="Arial"/>
        </w:rPr>
        <w:t xml:space="preserve"> Loire Atlantique </w:t>
      </w:r>
      <w:bookmarkStart w:id="3" w:name="__Fieldmark__4368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3"/>
      <w:r>
        <w:rPr>
          <w:rFonts w:ascii="Arial" w:hAnsi="Arial"/>
        </w:rPr>
        <w:t xml:space="preserve"> Mayenne </w:t>
      </w:r>
      <w:bookmarkStart w:id="4" w:name="__Fieldmark__4372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4"/>
      <w:r>
        <w:rPr>
          <w:rFonts w:ascii="Arial" w:hAnsi="Arial"/>
        </w:rPr>
        <w:t>Sarthe</w:t>
      </w:r>
    </w:p>
    <w:p w:rsidR="00871627" w:rsidRDefault="00871627" w:rsidP="00156534">
      <w:pPr>
        <w:tabs>
          <w:tab w:val="left" w:pos="300"/>
          <w:tab w:val="left" w:leader="hyphen" w:pos="6225"/>
          <w:tab w:val="left" w:leader="hyphen" w:pos="10005"/>
        </w:tabs>
        <w:spacing w:line="276" w:lineRule="auto"/>
        <w:jc w:val="both"/>
        <w:rPr>
          <w:rFonts w:ascii="Arial" w:hAnsi="Arial"/>
        </w:rPr>
      </w:pPr>
      <w:r>
        <w:rPr>
          <w:rFonts w:ascii="Arial" w:hAnsi="Arial"/>
          <w:sz w:val="20"/>
          <w:szCs w:val="20"/>
        </w:rPr>
        <w:tab/>
        <w:t xml:space="preserve"> Direction </w:t>
      </w:r>
      <w:r>
        <w:rPr>
          <w:rFonts w:ascii="Arial" w:hAnsi="Arial"/>
          <w:sz w:val="20"/>
          <w:szCs w:val="20"/>
        </w:rPr>
        <w:tab/>
      </w:r>
    </w:p>
    <w:p w:rsidR="00871627" w:rsidRDefault="00871627" w:rsidP="00156534">
      <w:pPr>
        <w:tabs>
          <w:tab w:val="left" w:pos="3930"/>
          <w:tab w:val="left" w:pos="6150"/>
          <w:tab w:val="left" w:leader="hyphen" w:pos="10005"/>
        </w:tabs>
        <w:spacing w:line="276" w:lineRule="auto"/>
        <w:jc w:val="both"/>
        <w:rPr>
          <w:rFonts w:ascii="Arial" w:hAnsi="Arial"/>
        </w:rPr>
      </w:pPr>
    </w:p>
    <w:p w:rsidR="00871627" w:rsidRDefault="00871627" w:rsidP="00A344DE">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sz w:val="22"/>
          <w:szCs w:val="22"/>
        </w:rPr>
      </w:pPr>
      <w:r>
        <w:rPr>
          <w:rFonts w:ascii="Arial" w:hAnsi="Arial" w:cs="Arial"/>
          <w:sz w:val="22"/>
          <w:szCs w:val="22"/>
        </w:rPr>
        <w:t xml:space="preserve">Dates de dépôt des dossiers : </w:t>
      </w:r>
    </w:p>
    <w:p w:rsidR="00A030D5" w:rsidRPr="0041286C" w:rsidRDefault="00A030D5" w:rsidP="00A030D5">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sz w:val="22"/>
          <w:szCs w:val="22"/>
        </w:rPr>
      </w:pPr>
      <w:r>
        <w:rPr>
          <w:rFonts w:ascii="Arial" w:hAnsi="Arial" w:cs="Arial"/>
          <w:sz w:val="22"/>
          <w:szCs w:val="22"/>
        </w:rPr>
        <w:t xml:space="preserve">Conseil régional </w:t>
      </w:r>
      <w:r w:rsidRPr="00A030D5">
        <w:rPr>
          <w:rFonts w:ascii="Arial" w:hAnsi="Arial" w:cs="Arial"/>
          <w:sz w:val="22"/>
          <w:szCs w:val="22"/>
        </w:rPr>
        <w:t xml:space="preserve">: au plus tard </w:t>
      </w:r>
      <w:r w:rsidRPr="0041286C">
        <w:rPr>
          <w:rFonts w:ascii="Arial" w:hAnsi="Arial" w:cs="Arial"/>
          <w:sz w:val="22"/>
          <w:szCs w:val="22"/>
        </w:rPr>
        <w:t xml:space="preserve">le </w:t>
      </w:r>
      <w:r w:rsidRPr="0041286C">
        <w:rPr>
          <w:rFonts w:ascii="Arial" w:hAnsi="Arial" w:cs="Arial"/>
          <w:b/>
          <w:bCs/>
          <w:sz w:val="22"/>
          <w:szCs w:val="22"/>
        </w:rPr>
        <w:t>1</w:t>
      </w:r>
      <w:r w:rsidRPr="0041286C">
        <w:rPr>
          <w:rFonts w:ascii="Arial" w:hAnsi="Arial" w:cs="Arial"/>
          <w:b/>
          <w:bCs/>
          <w:sz w:val="22"/>
          <w:szCs w:val="22"/>
          <w:vertAlign w:val="superscript"/>
        </w:rPr>
        <w:t>er</w:t>
      </w:r>
      <w:r w:rsidRPr="0041286C">
        <w:rPr>
          <w:rFonts w:ascii="Arial" w:hAnsi="Arial" w:cs="Arial"/>
          <w:b/>
          <w:bCs/>
          <w:sz w:val="22"/>
          <w:szCs w:val="22"/>
        </w:rPr>
        <w:t xml:space="preserve"> octobre 2019,</w:t>
      </w:r>
    </w:p>
    <w:p w:rsidR="00871627" w:rsidRPr="0041286C" w:rsidRDefault="00871627" w:rsidP="00A344DE">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sz w:val="22"/>
          <w:szCs w:val="22"/>
        </w:rPr>
      </w:pPr>
      <w:r w:rsidRPr="0041286C">
        <w:rPr>
          <w:rFonts w:ascii="Arial" w:hAnsi="Arial" w:cs="Arial"/>
          <w:sz w:val="22"/>
          <w:szCs w:val="22"/>
        </w:rPr>
        <w:t xml:space="preserve">Conseil départemental 53 : au plus tard le </w:t>
      </w:r>
      <w:r w:rsidR="000E32FF" w:rsidRPr="0041286C">
        <w:rPr>
          <w:rFonts w:ascii="Arial" w:hAnsi="Arial" w:cs="Arial"/>
          <w:b/>
          <w:sz w:val="22"/>
          <w:szCs w:val="22"/>
        </w:rPr>
        <w:t>1</w:t>
      </w:r>
      <w:r w:rsidR="000E32FF" w:rsidRPr="0041286C">
        <w:rPr>
          <w:rFonts w:ascii="Arial" w:hAnsi="Arial" w:cs="Arial"/>
          <w:b/>
          <w:sz w:val="22"/>
          <w:szCs w:val="22"/>
          <w:vertAlign w:val="superscript"/>
        </w:rPr>
        <w:t>e</w:t>
      </w:r>
      <w:r w:rsidR="000E32FF" w:rsidRPr="0041286C">
        <w:rPr>
          <w:rFonts w:ascii="Arial" w:hAnsi="Arial" w:cs="Arial"/>
          <w:sz w:val="22"/>
          <w:szCs w:val="22"/>
          <w:vertAlign w:val="superscript"/>
        </w:rPr>
        <w:t>r</w:t>
      </w:r>
      <w:r w:rsidR="000E32FF" w:rsidRPr="0041286C">
        <w:rPr>
          <w:rFonts w:ascii="Arial" w:hAnsi="Arial" w:cs="Arial"/>
          <w:sz w:val="22"/>
          <w:szCs w:val="22"/>
        </w:rPr>
        <w:t xml:space="preserve"> </w:t>
      </w:r>
      <w:r w:rsidRPr="0041286C">
        <w:rPr>
          <w:rFonts w:ascii="Arial" w:hAnsi="Arial" w:cs="Arial"/>
          <w:b/>
          <w:bCs/>
          <w:sz w:val="22"/>
          <w:szCs w:val="22"/>
        </w:rPr>
        <w:t xml:space="preserve">octobre </w:t>
      </w:r>
      <w:r w:rsidR="00243317" w:rsidRPr="0041286C">
        <w:rPr>
          <w:rFonts w:ascii="Arial" w:hAnsi="Arial" w:cs="Arial"/>
          <w:b/>
          <w:bCs/>
          <w:sz w:val="22"/>
          <w:szCs w:val="22"/>
        </w:rPr>
        <w:t>2019</w:t>
      </w:r>
      <w:r w:rsidRPr="0041286C">
        <w:rPr>
          <w:rFonts w:ascii="Arial" w:hAnsi="Arial" w:cs="Arial"/>
          <w:sz w:val="22"/>
          <w:szCs w:val="22"/>
        </w:rPr>
        <w:t xml:space="preserve"> </w:t>
      </w:r>
    </w:p>
    <w:p w:rsidR="00871627" w:rsidRDefault="00871627" w:rsidP="00A344DE">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i/>
          <w:sz w:val="22"/>
          <w:szCs w:val="22"/>
        </w:rPr>
      </w:pPr>
      <w:r>
        <w:rPr>
          <w:rFonts w:ascii="Arial" w:hAnsi="Arial" w:cs="Arial"/>
          <w:sz w:val="22"/>
          <w:szCs w:val="22"/>
        </w:rPr>
        <w:t xml:space="preserve">Conseils départementaux 44 et 72 au plus tard le </w:t>
      </w:r>
      <w:r>
        <w:rPr>
          <w:rFonts w:ascii="Arial" w:hAnsi="Arial" w:cs="Arial"/>
          <w:b/>
          <w:bCs/>
          <w:sz w:val="22"/>
          <w:szCs w:val="22"/>
        </w:rPr>
        <w:t>1</w:t>
      </w:r>
      <w:r w:rsidRPr="000E32FF">
        <w:rPr>
          <w:rFonts w:ascii="Arial" w:hAnsi="Arial" w:cs="Arial"/>
          <w:b/>
          <w:bCs/>
          <w:sz w:val="22"/>
          <w:szCs w:val="22"/>
          <w:vertAlign w:val="superscript"/>
        </w:rPr>
        <w:t>er</w:t>
      </w:r>
      <w:r>
        <w:rPr>
          <w:rFonts w:ascii="Arial" w:hAnsi="Arial" w:cs="Arial"/>
          <w:b/>
          <w:bCs/>
          <w:sz w:val="22"/>
          <w:szCs w:val="22"/>
        </w:rPr>
        <w:t xml:space="preserve"> novembre </w:t>
      </w:r>
      <w:r w:rsidR="00243317">
        <w:rPr>
          <w:rFonts w:ascii="Arial" w:hAnsi="Arial" w:cs="Arial"/>
          <w:b/>
          <w:bCs/>
          <w:sz w:val="22"/>
          <w:szCs w:val="22"/>
        </w:rPr>
        <w:t>2019</w:t>
      </w:r>
    </w:p>
    <w:p w:rsidR="00871627" w:rsidRDefault="007C235F" w:rsidP="00A344DE">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b/>
          <w:bCs/>
          <w:sz w:val="20"/>
          <w:szCs w:val="20"/>
        </w:rPr>
      </w:pPr>
      <w:r>
        <w:rPr>
          <w:rFonts w:ascii="Arial" w:hAnsi="Arial" w:cs="Arial"/>
          <w:b/>
          <w:i/>
          <w:sz w:val="22"/>
          <w:szCs w:val="22"/>
        </w:rPr>
        <w:t>T</w:t>
      </w:r>
      <w:r w:rsidR="00871627">
        <w:rPr>
          <w:rFonts w:ascii="Arial" w:hAnsi="Arial" w:cs="Arial"/>
          <w:b/>
          <w:i/>
          <w:sz w:val="22"/>
          <w:szCs w:val="22"/>
        </w:rPr>
        <w:t>outes les demandes doivent être envoyées par courrier, accompagné</w:t>
      </w:r>
      <w:r>
        <w:rPr>
          <w:rFonts w:ascii="Arial" w:hAnsi="Arial" w:cs="Arial"/>
          <w:b/>
          <w:i/>
          <w:sz w:val="22"/>
          <w:szCs w:val="22"/>
        </w:rPr>
        <w:t>es</w:t>
      </w:r>
      <w:r w:rsidR="00871627">
        <w:rPr>
          <w:rFonts w:ascii="Arial" w:hAnsi="Arial" w:cs="Arial"/>
          <w:b/>
          <w:i/>
          <w:sz w:val="22"/>
          <w:szCs w:val="22"/>
        </w:rPr>
        <w:t xml:space="preserve"> d'une lettre de demande de subvention adressée au Président</w:t>
      </w:r>
    </w:p>
    <w:p w:rsidR="00EB01F0" w:rsidRDefault="00EB01F0" w:rsidP="00156534">
      <w:pPr>
        <w:pBdr>
          <w:top w:val="none" w:sz="0" w:space="0" w:color="000000"/>
          <w:left w:val="none" w:sz="0" w:space="0" w:color="000000"/>
          <w:bottom w:val="single" w:sz="4" w:space="1" w:color="000001"/>
          <w:right w:val="none" w:sz="0" w:space="0" w:color="000000"/>
        </w:pBdr>
        <w:tabs>
          <w:tab w:val="left" w:leader="hyphen" w:pos="7335"/>
        </w:tabs>
        <w:spacing w:line="276" w:lineRule="auto"/>
        <w:jc w:val="both"/>
        <w:rPr>
          <w:rFonts w:ascii="Arial" w:hAnsi="Arial"/>
          <w:b/>
          <w:bCs/>
          <w:sz w:val="28"/>
          <w:szCs w:val="28"/>
        </w:rPr>
      </w:pPr>
    </w:p>
    <w:p w:rsidR="00EB01F0" w:rsidRDefault="00EB01F0">
      <w:pPr>
        <w:pBdr>
          <w:top w:val="none" w:sz="0" w:space="0" w:color="000000"/>
          <w:left w:val="none" w:sz="0" w:space="0" w:color="000000"/>
          <w:bottom w:val="single" w:sz="4" w:space="1" w:color="000001"/>
          <w:right w:val="none" w:sz="0" w:space="0" w:color="000000"/>
        </w:pBdr>
        <w:tabs>
          <w:tab w:val="left" w:leader="hyphen" w:pos="7335"/>
        </w:tabs>
        <w:jc w:val="both"/>
        <w:rPr>
          <w:rFonts w:ascii="Arial" w:hAnsi="Arial"/>
          <w:b/>
          <w:bCs/>
          <w:sz w:val="28"/>
          <w:szCs w:val="28"/>
        </w:rPr>
      </w:pPr>
    </w:p>
    <w:p w:rsidR="00EB01F0" w:rsidRDefault="00EB01F0">
      <w:pPr>
        <w:pBdr>
          <w:top w:val="none" w:sz="0" w:space="0" w:color="000000"/>
          <w:left w:val="none" w:sz="0" w:space="0" w:color="000000"/>
          <w:bottom w:val="single" w:sz="4" w:space="1" w:color="000001"/>
          <w:right w:val="none" w:sz="0" w:space="0" w:color="000000"/>
        </w:pBdr>
        <w:tabs>
          <w:tab w:val="left" w:leader="hyphen" w:pos="7335"/>
        </w:tabs>
        <w:jc w:val="both"/>
        <w:rPr>
          <w:rFonts w:ascii="Arial" w:hAnsi="Arial"/>
          <w:b/>
          <w:bCs/>
          <w:sz w:val="28"/>
          <w:szCs w:val="28"/>
        </w:rPr>
      </w:pPr>
    </w:p>
    <w:p w:rsidR="00EB01F0" w:rsidRDefault="00EB01F0">
      <w:pPr>
        <w:pBdr>
          <w:top w:val="none" w:sz="0" w:space="0" w:color="000000"/>
          <w:left w:val="none" w:sz="0" w:space="0" w:color="000000"/>
          <w:bottom w:val="single" w:sz="4" w:space="1" w:color="000001"/>
          <w:right w:val="none" w:sz="0" w:space="0" w:color="000000"/>
        </w:pBdr>
        <w:tabs>
          <w:tab w:val="left" w:leader="hyphen" w:pos="7335"/>
        </w:tabs>
        <w:jc w:val="both"/>
        <w:rPr>
          <w:rFonts w:ascii="Arial" w:hAnsi="Arial"/>
          <w:b/>
          <w:bCs/>
          <w:sz w:val="28"/>
          <w:szCs w:val="28"/>
        </w:rPr>
      </w:pPr>
    </w:p>
    <w:p w:rsidR="00871627" w:rsidRDefault="00871627">
      <w:pPr>
        <w:pBdr>
          <w:top w:val="none" w:sz="0" w:space="0" w:color="000000"/>
          <w:left w:val="none" w:sz="0" w:space="0" w:color="000000"/>
          <w:bottom w:val="single" w:sz="4" w:space="1" w:color="000001"/>
          <w:right w:val="none" w:sz="0" w:space="0" w:color="000000"/>
        </w:pBdr>
        <w:tabs>
          <w:tab w:val="left" w:leader="hyphen" w:pos="7335"/>
        </w:tabs>
        <w:jc w:val="both"/>
        <w:rPr>
          <w:rFonts w:ascii="Arial" w:hAnsi="Arial"/>
        </w:rPr>
      </w:pPr>
      <w:r>
        <w:rPr>
          <w:rFonts w:ascii="Arial" w:hAnsi="Arial"/>
          <w:b/>
          <w:bCs/>
          <w:sz w:val="28"/>
          <w:szCs w:val="28"/>
        </w:rPr>
        <w:t>Vos interlocut</w:t>
      </w:r>
      <w:r w:rsidR="00231619">
        <w:rPr>
          <w:rFonts w:ascii="Arial" w:hAnsi="Arial"/>
          <w:b/>
          <w:bCs/>
          <w:sz w:val="28"/>
          <w:szCs w:val="28"/>
        </w:rPr>
        <w:t xml:space="preserve">eurs - </w:t>
      </w:r>
      <w:proofErr w:type="spellStart"/>
      <w:r w:rsidR="00F82E2A">
        <w:rPr>
          <w:rFonts w:ascii="Arial" w:hAnsi="Arial"/>
          <w:b/>
          <w:bCs/>
          <w:sz w:val="28"/>
          <w:szCs w:val="28"/>
        </w:rPr>
        <w:t>t</w:t>
      </w:r>
      <w:r>
        <w:rPr>
          <w:rFonts w:ascii="Arial" w:hAnsi="Arial"/>
          <w:b/>
          <w:bCs/>
          <w:sz w:val="28"/>
          <w:szCs w:val="28"/>
        </w:rPr>
        <w:t>rices</w:t>
      </w:r>
      <w:proofErr w:type="spellEnd"/>
      <w:r>
        <w:rPr>
          <w:rFonts w:ascii="Arial" w:hAnsi="Arial"/>
          <w:b/>
          <w:bCs/>
          <w:sz w:val="28"/>
          <w:szCs w:val="28"/>
        </w:rPr>
        <w:t xml:space="preserve"> :</w:t>
      </w:r>
    </w:p>
    <w:p w:rsidR="00871627" w:rsidRDefault="00871627">
      <w:pPr>
        <w:tabs>
          <w:tab w:val="left" w:leader="hyphen" w:pos="7335"/>
        </w:tabs>
        <w:jc w:val="both"/>
        <w:rPr>
          <w:rFonts w:ascii="Arial" w:hAnsi="Arial"/>
        </w:rPr>
      </w:pPr>
    </w:p>
    <w:tbl>
      <w:tblPr>
        <w:tblW w:w="0" w:type="auto"/>
        <w:tblLayout w:type="fixed"/>
        <w:tblLook w:val="0000" w:firstRow="0" w:lastRow="0" w:firstColumn="0" w:lastColumn="0" w:noHBand="0" w:noVBand="0"/>
      </w:tblPr>
      <w:tblGrid>
        <w:gridCol w:w="5134"/>
        <w:gridCol w:w="5246"/>
      </w:tblGrid>
      <w:tr w:rsidR="00871627">
        <w:trPr>
          <w:trHeight w:val="3892"/>
        </w:trPr>
        <w:tc>
          <w:tcPr>
            <w:tcW w:w="5134" w:type="dxa"/>
            <w:tcBorders>
              <w:top w:val="single" w:sz="4" w:space="0" w:color="00000A"/>
              <w:left w:val="single" w:sz="4" w:space="0" w:color="00000A"/>
              <w:bottom w:val="single" w:sz="4" w:space="0" w:color="00000A"/>
              <w:right w:val="single" w:sz="4" w:space="0" w:color="00000A"/>
            </w:tcBorders>
            <w:shd w:val="clear" w:color="auto" w:fill="FFFFFF"/>
          </w:tcPr>
          <w:p w:rsidR="00871627" w:rsidRPr="00A344DE" w:rsidRDefault="00871627" w:rsidP="00156534">
            <w:pPr>
              <w:pStyle w:val="Contenudetableau"/>
              <w:spacing w:line="276" w:lineRule="auto"/>
              <w:jc w:val="center"/>
              <w:rPr>
                <w:rFonts w:ascii="Arial" w:hAnsi="Arial"/>
                <w:b/>
                <w:bCs/>
                <w:sz w:val="20"/>
                <w:szCs w:val="20"/>
              </w:rPr>
            </w:pPr>
          </w:p>
          <w:p w:rsidR="00173371" w:rsidRPr="00A344DE" w:rsidRDefault="00231619" w:rsidP="00156534">
            <w:pPr>
              <w:pStyle w:val="Contenudetableau"/>
              <w:spacing w:line="276" w:lineRule="auto"/>
              <w:jc w:val="center"/>
              <w:rPr>
                <w:rFonts w:ascii="Arial" w:hAnsi="Arial" w:cs="Arial"/>
                <w:b/>
                <w:bCs/>
                <w:sz w:val="20"/>
                <w:szCs w:val="20"/>
              </w:rPr>
            </w:pPr>
            <w:r w:rsidRPr="00A344DE">
              <w:rPr>
                <w:rFonts w:ascii="Arial" w:hAnsi="Arial" w:cs="Arial"/>
                <w:b/>
                <w:bCs/>
                <w:sz w:val="20"/>
                <w:szCs w:val="20"/>
              </w:rPr>
              <w:t>Conseil départemental d</w:t>
            </w:r>
            <w:r w:rsidR="00173371" w:rsidRPr="00A344DE">
              <w:rPr>
                <w:rFonts w:ascii="Arial" w:hAnsi="Arial" w:cs="Arial"/>
                <w:b/>
                <w:bCs/>
                <w:sz w:val="20"/>
                <w:szCs w:val="20"/>
              </w:rPr>
              <w:t>e la Sarthe</w:t>
            </w:r>
          </w:p>
          <w:p w:rsidR="007607AA" w:rsidRPr="00A344DE" w:rsidRDefault="00173371" w:rsidP="00156534">
            <w:pPr>
              <w:tabs>
                <w:tab w:val="left" w:leader="hyphen" w:pos="7335"/>
              </w:tabs>
              <w:spacing w:line="276" w:lineRule="auto"/>
              <w:jc w:val="center"/>
              <w:rPr>
                <w:rFonts w:ascii="Arial" w:hAnsi="Arial" w:cs="Arial"/>
                <w:b/>
                <w:bCs/>
                <w:sz w:val="20"/>
                <w:szCs w:val="20"/>
              </w:rPr>
            </w:pPr>
            <w:r w:rsidRPr="00A344DE">
              <w:rPr>
                <w:rFonts w:ascii="Arial" w:hAnsi="Arial" w:cs="Arial"/>
                <w:b/>
                <w:bCs/>
                <w:sz w:val="20"/>
                <w:szCs w:val="20"/>
              </w:rPr>
              <w:t>Direction Gé</w:t>
            </w:r>
            <w:r w:rsidR="007607AA" w:rsidRPr="00A344DE">
              <w:rPr>
                <w:rFonts w:ascii="Arial" w:hAnsi="Arial" w:cs="Arial"/>
                <w:b/>
                <w:bCs/>
                <w:sz w:val="20"/>
                <w:szCs w:val="20"/>
              </w:rPr>
              <w:t>nérale Adjointe de l’Éducation,</w:t>
            </w:r>
          </w:p>
          <w:p w:rsidR="00173371" w:rsidRPr="00A344DE" w:rsidRDefault="00173371" w:rsidP="00156534">
            <w:pPr>
              <w:tabs>
                <w:tab w:val="left" w:leader="hyphen" w:pos="7335"/>
              </w:tabs>
              <w:spacing w:line="276" w:lineRule="auto"/>
              <w:jc w:val="center"/>
              <w:rPr>
                <w:rFonts w:ascii="Arial" w:hAnsi="Arial" w:cs="Arial"/>
                <w:b/>
                <w:bCs/>
                <w:sz w:val="20"/>
                <w:szCs w:val="20"/>
              </w:rPr>
            </w:pPr>
            <w:r w:rsidRPr="00A344DE">
              <w:rPr>
                <w:rFonts w:ascii="Arial" w:hAnsi="Arial" w:cs="Arial"/>
                <w:b/>
                <w:bCs/>
                <w:sz w:val="20"/>
                <w:szCs w:val="20"/>
              </w:rPr>
              <w:t>des Sports, des Transports et de la Culture</w:t>
            </w:r>
          </w:p>
          <w:p w:rsidR="00173371" w:rsidRPr="00A344DE" w:rsidRDefault="00173371" w:rsidP="00156534">
            <w:pPr>
              <w:tabs>
                <w:tab w:val="left" w:leader="hyphen" w:pos="7335"/>
              </w:tabs>
              <w:spacing w:line="276" w:lineRule="auto"/>
              <w:jc w:val="center"/>
              <w:rPr>
                <w:rFonts w:ascii="Arial" w:hAnsi="Arial" w:cs="Arial"/>
                <w:b/>
                <w:bCs/>
                <w:sz w:val="20"/>
                <w:szCs w:val="20"/>
              </w:rPr>
            </w:pPr>
            <w:r w:rsidRPr="00A344DE">
              <w:rPr>
                <w:rFonts w:ascii="Arial" w:hAnsi="Arial" w:cs="Arial"/>
                <w:b/>
                <w:bCs/>
                <w:sz w:val="20"/>
                <w:szCs w:val="20"/>
              </w:rPr>
              <w:t>Direction de la culture</w:t>
            </w:r>
          </w:p>
          <w:p w:rsidR="00173371" w:rsidRPr="00A344DE" w:rsidRDefault="00173371" w:rsidP="00156534">
            <w:pPr>
              <w:tabs>
                <w:tab w:val="left" w:leader="hyphen" w:pos="7335"/>
              </w:tabs>
              <w:spacing w:line="276" w:lineRule="auto"/>
              <w:jc w:val="center"/>
              <w:rPr>
                <w:rFonts w:ascii="Arial" w:hAnsi="Arial" w:cs="Arial"/>
                <w:sz w:val="20"/>
                <w:szCs w:val="20"/>
              </w:rPr>
            </w:pPr>
            <w:r w:rsidRPr="00A344DE">
              <w:rPr>
                <w:rFonts w:ascii="Arial" w:hAnsi="Arial" w:cs="Arial"/>
                <w:b/>
                <w:bCs/>
                <w:sz w:val="20"/>
                <w:szCs w:val="20"/>
              </w:rPr>
              <w:t>Service Affaires Culturelles et Patrimoine</w:t>
            </w:r>
          </w:p>
          <w:p w:rsidR="00DA7EA0" w:rsidRPr="00A344DE" w:rsidRDefault="00173371" w:rsidP="00156534">
            <w:pPr>
              <w:tabs>
                <w:tab w:val="left" w:leader="hyphen" w:pos="7335"/>
              </w:tabs>
              <w:spacing w:line="276" w:lineRule="auto"/>
              <w:jc w:val="center"/>
              <w:rPr>
                <w:rFonts w:ascii="Arial" w:hAnsi="Arial" w:cs="Arial"/>
                <w:sz w:val="20"/>
                <w:szCs w:val="20"/>
              </w:rPr>
            </w:pPr>
            <w:r w:rsidRPr="00A344DE">
              <w:rPr>
                <w:rFonts w:ascii="Arial" w:hAnsi="Arial" w:cs="Arial"/>
                <w:sz w:val="20"/>
                <w:szCs w:val="20"/>
              </w:rPr>
              <w:t xml:space="preserve">40 rue Joinville </w:t>
            </w:r>
          </w:p>
          <w:p w:rsidR="00DA7EA0" w:rsidRPr="00A344DE" w:rsidRDefault="00A344DE" w:rsidP="00156534">
            <w:pPr>
              <w:tabs>
                <w:tab w:val="left" w:leader="hyphen" w:pos="7335"/>
              </w:tabs>
              <w:spacing w:line="276" w:lineRule="auto"/>
              <w:jc w:val="center"/>
              <w:rPr>
                <w:rFonts w:ascii="Arial" w:hAnsi="Arial" w:cs="Arial"/>
                <w:sz w:val="20"/>
                <w:szCs w:val="20"/>
              </w:rPr>
            </w:pPr>
            <w:r>
              <w:rPr>
                <w:rFonts w:ascii="Arial" w:hAnsi="Arial" w:cs="Arial"/>
                <w:sz w:val="20"/>
                <w:szCs w:val="20"/>
              </w:rPr>
              <w:t>72000 Le Mans</w:t>
            </w:r>
            <w:r w:rsidR="00173371" w:rsidRPr="00A344DE">
              <w:rPr>
                <w:rFonts w:ascii="Arial" w:hAnsi="Arial" w:cs="Arial"/>
                <w:sz w:val="20"/>
                <w:szCs w:val="20"/>
              </w:rPr>
              <w:t xml:space="preserve"> </w:t>
            </w:r>
          </w:p>
          <w:p w:rsidR="00DA7EA0" w:rsidRPr="00A344DE" w:rsidRDefault="00173371" w:rsidP="00DA7EA0">
            <w:pPr>
              <w:suppressLineNumbers/>
              <w:tabs>
                <w:tab w:val="left" w:leader="hyphen" w:pos="7335"/>
              </w:tabs>
              <w:spacing w:before="60" w:line="276" w:lineRule="auto"/>
              <w:jc w:val="center"/>
              <w:rPr>
                <w:rFonts w:ascii="Arial" w:hAnsi="Arial"/>
                <w:sz w:val="20"/>
                <w:szCs w:val="20"/>
              </w:rPr>
            </w:pPr>
            <w:r w:rsidRPr="00A344DE">
              <w:rPr>
                <w:rFonts w:ascii="Webdings" w:eastAsia="Webdings" w:hAnsi="Webdings" w:cs="Webdings"/>
                <w:sz w:val="20"/>
                <w:szCs w:val="20"/>
              </w:rPr>
              <w:t></w:t>
            </w:r>
            <w:r w:rsidRPr="00A344DE">
              <w:rPr>
                <w:rFonts w:ascii="Webdings" w:eastAsia="Webdings" w:hAnsi="Webdings" w:cs="Webdings"/>
                <w:sz w:val="20"/>
                <w:szCs w:val="20"/>
              </w:rPr>
              <w:t></w:t>
            </w:r>
            <w:r w:rsidRPr="00A344DE">
              <w:rPr>
                <w:rFonts w:ascii="Arial" w:eastAsia="Webdings" w:hAnsi="Arial" w:cs="Webdings"/>
                <w:sz w:val="20"/>
                <w:szCs w:val="20"/>
              </w:rPr>
              <w:t>02 43 54 73 50</w:t>
            </w:r>
            <w:r w:rsidRPr="00A344DE">
              <w:rPr>
                <w:rFonts w:ascii="Arial" w:hAnsi="Arial"/>
                <w:sz w:val="20"/>
                <w:szCs w:val="20"/>
              </w:rPr>
              <w:t xml:space="preserve"> </w:t>
            </w:r>
          </w:p>
          <w:p w:rsidR="00DA7EA0" w:rsidRPr="00A344DE" w:rsidRDefault="00DA7EA0" w:rsidP="00156534">
            <w:pPr>
              <w:tabs>
                <w:tab w:val="left" w:leader="hyphen" w:pos="7335"/>
              </w:tabs>
              <w:spacing w:line="276" w:lineRule="auto"/>
              <w:ind w:left="360"/>
              <w:jc w:val="center"/>
              <w:rPr>
                <w:rFonts w:ascii="Arial" w:hAnsi="Arial"/>
                <w:sz w:val="20"/>
                <w:szCs w:val="20"/>
              </w:rPr>
            </w:pPr>
          </w:p>
          <w:p w:rsidR="00173371" w:rsidRPr="00A344DE" w:rsidRDefault="00173371" w:rsidP="00156534">
            <w:pPr>
              <w:tabs>
                <w:tab w:val="left" w:leader="hyphen" w:pos="7335"/>
              </w:tabs>
              <w:spacing w:line="276" w:lineRule="auto"/>
              <w:ind w:left="360"/>
              <w:jc w:val="center"/>
              <w:rPr>
                <w:rStyle w:val="Lienhypertexte"/>
                <w:rFonts w:ascii="Arial" w:hAnsi="Arial" w:cs="Arial"/>
                <w:sz w:val="20"/>
                <w:szCs w:val="20"/>
              </w:rPr>
            </w:pPr>
            <w:r w:rsidRPr="00A344DE">
              <w:rPr>
                <w:rFonts w:ascii="Arial" w:eastAsia="Webdings" w:hAnsi="Arial" w:cs="Arial"/>
                <w:color w:val="00000A"/>
                <w:sz w:val="20"/>
                <w:szCs w:val="20"/>
              </w:rPr>
              <w:t>Renaud-Juan Vasseur</w:t>
            </w:r>
          </w:p>
          <w:p w:rsidR="00871627" w:rsidRPr="00A344DE" w:rsidRDefault="00173371" w:rsidP="00A344DE">
            <w:pPr>
              <w:pStyle w:val="Contenudetableau"/>
              <w:spacing w:line="276" w:lineRule="auto"/>
              <w:ind w:left="360"/>
              <w:jc w:val="center"/>
              <w:rPr>
                <w:rFonts w:ascii="Arial" w:eastAsia="Webdings" w:hAnsi="Arial" w:cs="Arial"/>
                <w:b/>
                <w:bCs/>
                <w:sz w:val="20"/>
                <w:szCs w:val="20"/>
                <w:shd w:val="clear" w:color="auto" w:fill="FFFF00"/>
              </w:rPr>
            </w:pPr>
            <w:r w:rsidRPr="00A344DE">
              <w:rPr>
                <w:rStyle w:val="Lienhypertexte"/>
                <w:rFonts w:ascii="Arial" w:hAnsi="Arial" w:cs="Arial"/>
                <w:sz w:val="20"/>
                <w:szCs w:val="20"/>
              </w:rPr>
              <w:t>renaud-juan.vasseur</w:t>
            </w:r>
            <w:hyperlink r:id="rId8" w:history="1">
              <w:r w:rsidRPr="00A344DE">
                <w:rPr>
                  <w:rStyle w:val="Lienhypertexte"/>
                  <w:rFonts w:ascii="Arial" w:hAnsi="Arial" w:cs="Arial"/>
                  <w:sz w:val="20"/>
                  <w:szCs w:val="20"/>
                </w:rPr>
                <w:t>@sarthe.fr</w:t>
              </w:r>
            </w:hyperlink>
          </w:p>
        </w:tc>
        <w:tc>
          <w:tcPr>
            <w:tcW w:w="5246" w:type="dxa"/>
            <w:tcBorders>
              <w:top w:val="single" w:sz="4" w:space="0" w:color="00000A"/>
              <w:left w:val="single" w:sz="4" w:space="0" w:color="00000A"/>
              <w:bottom w:val="single" w:sz="4" w:space="0" w:color="00000A"/>
              <w:right w:val="single" w:sz="4" w:space="0" w:color="00000A"/>
            </w:tcBorders>
            <w:shd w:val="clear" w:color="auto" w:fill="FFFFFF"/>
          </w:tcPr>
          <w:p w:rsidR="00871627" w:rsidRPr="00A344DE" w:rsidRDefault="00871627" w:rsidP="00156534">
            <w:pPr>
              <w:pStyle w:val="Contenudetableau"/>
              <w:spacing w:line="276" w:lineRule="auto"/>
              <w:jc w:val="center"/>
              <w:rPr>
                <w:rFonts w:ascii="Arial" w:hAnsi="Arial"/>
                <w:b/>
                <w:bCs/>
                <w:sz w:val="20"/>
                <w:szCs w:val="20"/>
              </w:rPr>
            </w:pPr>
          </w:p>
          <w:p w:rsidR="00871627" w:rsidRPr="00A344DE" w:rsidRDefault="00871627" w:rsidP="00156534">
            <w:pPr>
              <w:pStyle w:val="Contenudetableau"/>
              <w:spacing w:line="276" w:lineRule="auto"/>
              <w:jc w:val="center"/>
              <w:rPr>
                <w:rFonts w:ascii="Arial" w:hAnsi="Arial"/>
                <w:b/>
                <w:bCs/>
                <w:sz w:val="20"/>
                <w:szCs w:val="22"/>
              </w:rPr>
            </w:pPr>
            <w:r w:rsidRPr="00A344DE">
              <w:rPr>
                <w:rFonts w:ascii="Arial" w:hAnsi="Arial"/>
                <w:b/>
                <w:bCs/>
                <w:sz w:val="20"/>
                <w:szCs w:val="22"/>
              </w:rPr>
              <w:t>Conseil régional des Pays de la Loire</w:t>
            </w:r>
          </w:p>
          <w:p w:rsidR="00871627" w:rsidRPr="00A344DE" w:rsidRDefault="00871627" w:rsidP="00156534">
            <w:pPr>
              <w:pStyle w:val="Contenudetableau"/>
              <w:spacing w:line="276" w:lineRule="auto"/>
              <w:jc w:val="center"/>
              <w:rPr>
                <w:rFonts w:ascii="Arial" w:hAnsi="Arial"/>
                <w:sz w:val="20"/>
                <w:szCs w:val="22"/>
              </w:rPr>
            </w:pPr>
            <w:r w:rsidRPr="00A344DE">
              <w:rPr>
                <w:rFonts w:ascii="Arial" w:hAnsi="Arial"/>
                <w:b/>
                <w:bCs/>
                <w:sz w:val="20"/>
                <w:szCs w:val="22"/>
              </w:rPr>
              <w:t>Direction</w:t>
            </w:r>
            <w:r w:rsidR="00582DD2" w:rsidRPr="00A344DE">
              <w:rPr>
                <w:rFonts w:ascii="Arial" w:hAnsi="Arial"/>
                <w:b/>
                <w:bCs/>
                <w:sz w:val="20"/>
                <w:szCs w:val="22"/>
              </w:rPr>
              <w:t xml:space="preserve"> </w:t>
            </w:r>
            <w:r w:rsidR="00302F21" w:rsidRPr="00A344DE">
              <w:rPr>
                <w:rFonts w:ascii="Arial" w:hAnsi="Arial"/>
                <w:b/>
                <w:bCs/>
                <w:sz w:val="20"/>
                <w:szCs w:val="22"/>
              </w:rPr>
              <w:t>C</w:t>
            </w:r>
            <w:r w:rsidR="00582DD2" w:rsidRPr="00A344DE">
              <w:rPr>
                <w:rFonts w:ascii="Arial" w:hAnsi="Arial"/>
                <w:b/>
                <w:bCs/>
                <w:sz w:val="20"/>
                <w:szCs w:val="22"/>
              </w:rPr>
              <w:t xml:space="preserve">ulture, </w:t>
            </w:r>
            <w:r w:rsidRPr="00A344DE">
              <w:rPr>
                <w:rFonts w:ascii="Arial" w:hAnsi="Arial"/>
                <w:b/>
                <w:bCs/>
                <w:sz w:val="20"/>
                <w:szCs w:val="22"/>
              </w:rPr>
              <w:t>sport</w:t>
            </w:r>
            <w:r w:rsidR="00582DD2" w:rsidRPr="00A344DE">
              <w:rPr>
                <w:rFonts w:ascii="Arial" w:hAnsi="Arial"/>
                <w:b/>
                <w:bCs/>
                <w:sz w:val="20"/>
                <w:szCs w:val="22"/>
              </w:rPr>
              <w:t xml:space="preserve"> et associations</w:t>
            </w:r>
          </w:p>
          <w:p w:rsidR="00871627" w:rsidRPr="00A344DE" w:rsidRDefault="00871627" w:rsidP="00582DD2">
            <w:pPr>
              <w:pStyle w:val="Contenudetableau"/>
              <w:spacing w:line="276" w:lineRule="auto"/>
              <w:jc w:val="center"/>
              <w:rPr>
                <w:rFonts w:ascii="Arial" w:hAnsi="Arial"/>
                <w:b/>
                <w:kern w:val="18"/>
                <w:sz w:val="20"/>
                <w:szCs w:val="22"/>
              </w:rPr>
            </w:pPr>
            <w:r w:rsidRPr="00A344DE">
              <w:rPr>
                <w:rFonts w:ascii="Arial" w:hAnsi="Arial"/>
                <w:b/>
                <w:kern w:val="18"/>
                <w:sz w:val="20"/>
                <w:szCs w:val="22"/>
              </w:rPr>
              <w:t xml:space="preserve">Service </w:t>
            </w:r>
            <w:r w:rsidR="00582DD2" w:rsidRPr="00A344DE">
              <w:rPr>
                <w:rFonts w:ascii="Arial" w:hAnsi="Arial"/>
                <w:b/>
                <w:kern w:val="18"/>
                <w:sz w:val="20"/>
                <w:szCs w:val="22"/>
              </w:rPr>
              <w:t>culture - S</w:t>
            </w:r>
            <w:r w:rsidRPr="00A344DE">
              <w:rPr>
                <w:rFonts w:ascii="Arial" w:hAnsi="Arial"/>
                <w:b/>
                <w:kern w:val="18"/>
                <w:sz w:val="20"/>
                <w:szCs w:val="22"/>
              </w:rPr>
              <w:t>pectacle vivant</w:t>
            </w:r>
          </w:p>
          <w:p w:rsidR="00871627" w:rsidRPr="00A344DE" w:rsidRDefault="00871627" w:rsidP="00156534">
            <w:pPr>
              <w:pStyle w:val="Contenudetableau"/>
              <w:spacing w:line="276" w:lineRule="auto"/>
              <w:jc w:val="center"/>
              <w:rPr>
                <w:rFonts w:ascii="Arial" w:hAnsi="Arial"/>
                <w:kern w:val="18"/>
                <w:sz w:val="20"/>
                <w:szCs w:val="22"/>
              </w:rPr>
            </w:pPr>
            <w:r w:rsidRPr="00A344DE">
              <w:rPr>
                <w:rFonts w:ascii="Arial" w:hAnsi="Arial"/>
                <w:kern w:val="18"/>
                <w:sz w:val="20"/>
                <w:szCs w:val="22"/>
              </w:rPr>
              <w:t>Hôtel de région - 1 rue de la Loire</w:t>
            </w:r>
          </w:p>
          <w:p w:rsidR="00871627" w:rsidRPr="00A344DE" w:rsidRDefault="00871627" w:rsidP="00156534">
            <w:pPr>
              <w:pStyle w:val="Contenudetableau"/>
              <w:spacing w:line="276" w:lineRule="auto"/>
              <w:jc w:val="center"/>
              <w:rPr>
                <w:rFonts w:ascii="Webdings" w:eastAsia="Webdings" w:hAnsi="Webdings" w:cs="Webdings"/>
                <w:kern w:val="18"/>
                <w:sz w:val="20"/>
                <w:szCs w:val="22"/>
              </w:rPr>
            </w:pPr>
            <w:r w:rsidRPr="00A344DE">
              <w:rPr>
                <w:rFonts w:ascii="Arial" w:hAnsi="Arial"/>
                <w:kern w:val="18"/>
                <w:sz w:val="20"/>
                <w:szCs w:val="22"/>
              </w:rPr>
              <w:t>44966 Nantes cedex 9</w:t>
            </w:r>
          </w:p>
          <w:p w:rsidR="00871627" w:rsidRPr="00A344DE" w:rsidRDefault="00871627" w:rsidP="00DA7EA0">
            <w:pPr>
              <w:pStyle w:val="Contenudetableau"/>
              <w:spacing w:before="60" w:line="276" w:lineRule="auto"/>
              <w:jc w:val="center"/>
              <w:rPr>
                <w:rFonts w:ascii="Arial" w:hAnsi="Arial" w:cs="Tahoma"/>
                <w:kern w:val="18"/>
                <w:sz w:val="20"/>
                <w:szCs w:val="22"/>
              </w:rPr>
            </w:pPr>
            <w:r w:rsidRPr="00A344DE">
              <w:rPr>
                <w:rFonts w:ascii="Webdings" w:eastAsia="Webdings" w:hAnsi="Webdings" w:cs="Webdings"/>
                <w:kern w:val="18"/>
                <w:sz w:val="20"/>
                <w:szCs w:val="22"/>
              </w:rPr>
              <w:t></w:t>
            </w:r>
            <w:r w:rsidRPr="00A344DE">
              <w:rPr>
                <w:rFonts w:ascii="Arial" w:hAnsi="Arial" w:cs="Tahoma"/>
                <w:kern w:val="18"/>
                <w:sz w:val="20"/>
                <w:szCs w:val="22"/>
              </w:rPr>
              <w:t xml:space="preserve"> 02 28 20 51 05</w:t>
            </w:r>
          </w:p>
          <w:p w:rsidR="00871627" w:rsidRPr="00A344DE" w:rsidRDefault="00871627" w:rsidP="00156534">
            <w:pPr>
              <w:pStyle w:val="Contenudetableau"/>
              <w:spacing w:line="276" w:lineRule="auto"/>
              <w:jc w:val="center"/>
              <w:rPr>
                <w:rFonts w:ascii="Arial" w:hAnsi="Arial" w:cs="Arial"/>
                <w:sz w:val="20"/>
                <w:szCs w:val="22"/>
              </w:rPr>
            </w:pPr>
          </w:p>
          <w:p w:rsidR="00A344DE" w:rsidRPr="00A344DE" w:rsidRDefault="00A344DE" w:rsidP="00A344DE">
            <w:pPr>
              <w:jc w:val="center"/>
              <w:rPr>
                <w:rFonts w:ascii="Arial" w:hAnsi="Arial" w:cs="Arial"/>
                <w:b/>
                <w:sz w:val="20"/>
                <w:szCs w:val="22"/>
              </w:rPr>
            </w:pPr>
            <w:r w:rsidRPr="00A344DE">
              <w:rPr>
                <w:rFonts w:ascii="Arial" w:hAnsi="Arial" w:cs="Arial"/>
                <w:b/>
                <w:sz w:val="20"/>
                <w:szCs w:val="22"/>
              </w:rPr>
              <w:t>Cheffe de projet spectacle vivant</w:t>
            </w:r>
          </w:p>
          <w:p w:rsidR="00871627" w:rsidRPr="00A344DE" w:rsidRDefault="00A344DE" w:rsidP="00156534">
            <w:pPr>
              <w:pStyle w:val="Contenudetableau"/>
              <w:spacing w:line="276" w:lineRule="auto"/>
              <w:jc w:val="center"/>
              <w:rPr>
                <w:rFonts w:ascii="Arial" w:hAnsi="Arial" w:cs="Arial"/>
                <w:sz w:val="20"/>
                <w:szCs w:val="22"/>
              </w:rPr>
            </w:pPr>
            <w:r w:rsidRPr="00A344DE">
              <w:rPr>
                <w:rFonts w:ascii="Arial" w:hAnsi="Arial" w:cs="Arial"/>
                <w:sz w:val="20"/>
                <w:szCs w:val="22"/>
              </w:rPr>
              <w:t>Mylène Lucas</w:t>
            </w:r>
          </w:p>
          <w:p w:rsidR="00871627" w:rsidRPr="00CA4A2A" w:rsidRDefault="00511AB7" w:rsidP="00156534">
            <w:pPr>
              <w:pStyle w:val="Contenudetableau"/>
              <w:spacing w:line="276" w:lineRule="auto"/>
              <w:jc w:val="center"/>
              <w:rPr>
                <w:rFonts w:ascii="Arial" w:hAnsi="Arial" w:cs="Arial"/>
                <w:color w:val="244061"/>
                <w:sz w:val="20"/>
                <w:szCs w:val="22"/>
              </w:rPr>
            </w:pPr>
            <w:hyperlink r:id="rId9" w:history="1">
              <w:r w:rsidR="00A344DE" w:rsidRPr="00CA4A2A">
                <w:rPr>
                  <w:rStyle w:val="Lienhypertexte"/>
                  <w:rFonts w:ascii="Arial" w:hAnsi="Arial" w:cs="Arial"/>
                  <w:color w:val="244061"/>
                  <w:sz w:val="20"/>
                  <w:szCs w:val="22"/>
                </w:rPr>
                <w:t>mylene.lucas@paysdelaloire.fr</w:t>
              </w:r>
            </w:hyperlink>
          </w:p>
          <w:p w:rsidR="00871627" w:rsidRPr="00A344DE" w:rsidRDefault="00871627" w:rsidP="00156534">
            <w:pPr>
              <w:pStyle w:val="Contenudetableau"/>
              <w:spacing w:line="276" w:lineRule="auto"/>
              <w:jc w:val="center"/>
              <w:rPr>
                <w:rFonts w:ascii="Arial" w:hAnsi="Arial" w:cs="Arial"/>
                <w:sz w:val="20"/>
                <w:szCs w:val="22"/>
              </w:rPr>
            </w:pPr>
          </w:p>
          <w:p w:rsidR="00871627" w:rsidRPr="00A344DE" w:rsidRDefault="00871627" w:rsidP="00156534">
            <w:pPr>
              <w:pStyle w:val="Contenudetableau"/>
              <w:spacing w:line="276" w:lineRule="auto"/>
              <w:jc w:val="center"/>
              <w:rPr>
                <w:rFonts w:ascii="Arial" w:eastAsia="Webdings" w:hAnsi="Arial" w:cs="Arial"/>
                <w:b/>
                <w:bCs/>
                <w:sz w:val="20"/>
                <w:szCs w:val="22"/>
              </w:rPr>
            </w:pPr>
          </w:p>
          <w:p w:rsidR="00871627" w:rsidRPr="00A344DE" w:rsidRDefault="00A344DE" w:rsidP="00156534">
            <w:pPr>
              <w:pStyle w:val="Contenudetableau"/>
              <w:spacing w:line="276" w:lineRule="auto"/>
              <w:jc w:val="center"/>
              <w:rPr>
                <w:rFonts w:ascii="Arial" w:hAnsi="Arial" w:cs="Arial"/>
                <w:sz w:val="20"/>
                <w:szCs w:val="22"/>
              </w:rPr>
            </w:pPr>
            <w:r w:rsidRPr="00A344DE">
              <w:rPr>
                <w:rFonts w:ascii="Arial" w:hAnsi="Arial" w:cs="Arial"/>
                <w:b/>
                <w:sz w:val="20"/>
                <w:szCs w:val="22"/>
              </w:rPr>
              <w:t>Cheffe de projet</w:t>
            </w:r>
            <w:r w:rsidR="00871627" w:rsidRPr="00A344DE">
              <w:rPr>
                <w:rFonts w:ascii="Arial" w:hAnsi="Arial" w:cs="Arial"/>
                <w:b/>
                <w:sz w:val="20"/>
                <w:szCs w:val="22"/>
              </w:rPr>
              <w:t xml:space="preserve"> musique et danse</w:t>
            </w:r>
          </w:p>
          <w:p w:rsidR="00871627" w:rsidRPr="00A344DE" w:rsidRDefault="00871627" w:rsidP="00156534">
            <w:pPr>
              <w:pStyle w:val="Contenudetableau"/>
              <w:spacing w:line="276" w:lineRule="auto"/>
              <w:jc w:val="center"/>
              <w:rPr>
                <w:rFonts w:ascii="Arial" w:hAnsi="Arial" w:cs="Arial"/>
                <w:sz w:val="20"/>
                <w:szCs w:val="22"/>
              </w:rPr>
            </w:pPr>
            <w:r w:rsidRPr="00A344DE">
              <w:rPr>
                <w:rFonts w:ascii="Arial" w:hAnsi="Arial" w:cs="Arial"/>
                <w:sz w:val="20"/>
                <w:szCs w:val="22"/>
              </w:rPr>
              <w:t>Lucie Vinatier</w:t>
            </w:r>
          </w:p>
          <w:p w:rsidR="00871627" w:rsidRPr="00A344DE" w:rsidRDefault="00511AB7" w:rsidP="00156534">
            <w:pPr>
              <w:pStyle w:val="Contenudetableau"/>
              <w:spacing w:line="276" w:lineRule="auto"/>
              <w:jc w:val="center"/>
              <w:rPr>
                <w:rFonts w:ascii="Arial" w:hAnsi="Arial" w:cs="Arial"/>
                <w:sz w:val="20"/>
                <w:szCs w:val="22"/>
              </w:rPr>
            </w:pPr>
            <w:hyperlink r:id="rId10" w:history="1">
              <w:r w:rsidR="00871627" w:rsidRPr="00A344DE">
                <w:rPr>
                  <w:rStyle w:val="Lienhypertexte"/>
                  <w:rFonts w:ascii="Arial" w:hAnsi="Arial" w:cs="Arial"/>
                  <w:sz w:val="20"/>
                  <w:szCs w:val="22"/>
                </w:rPr>
                <w:t>lucie.vinatier@paysdelaloire.fr</w:t>
              </w:r>
            </w:hyperlink>
          </w:p>
          <w:p w:rsidR="00302F21" w:rsidRPr="00A344DE" w:rsidRDefault="00302F21" w:rsidP="00156534">
            <w:pPr>
              <w:pStyle w:val="Contenudetableau"/>
              <w:spacing w:line="276" w:lineRule="auto"/>
              <w:jc w:val="center"/>
              <w:rPr>
                <w:sz w:val="20"/>
                <w:szCs w:val="20"/>
              </w:rPr>
            </w:pPr>
          </w:p>
        </w:tc>
      </w:tr>
      <w:tr w:rsidR="0041286C" w:rsidRPr="0041286C">
        <w:trPr>
          <w:trHeight w:val="3350"/>
        </w:trPr>
        <w:tc>
          <w:tcPr>
            <w:tcW w:w="5134" w:type="dxa"/>
            <w:tcBorders>
              <w:top w:val="single" w:sz="4" w:space="0" w:color="00000A"/>
              <w:left w:val="single" w:sz="4" w:space="0" w:color="00000A"/>
              <w:bottom w:val="single" w:sz="4" w:space="0" w:color="00000A"/>
              <w:right w:val="single" w:sz="4" w:space="0" w:color="00000A"/>
            </w:tcBorders>
            <w:shd w:val="clear" w:color="auto" w:fill="FFFFFF"/>
          </w:tcPr>
          <w:p w:rsidR="00871627" w:rsidRPr="00A344DE" w:rsidRDefault="00871627" w:rsidP="00156534">
            <w:pPr>
              <w:pStyle w:val="Contenudetableau"/>
              <w:spacing w:line="276" w:lineRule="auto"/>
              <w:jc w:val="center"/>
              <w:rPr>
                <w:rFonts w:ascii="Arial" w:hAnsi="Arial"/>
                <w:b/>
                <w:bCs/>
                <w:sz w:val="20"/>
                <w:szCs w:val="20"/>
              </w:rPr>
            </w:pPr>
          </w:p>
          <w:p w:rsidR="00871627" w:rsidRPr="00A344DE" w:rsidRDefault="00871627" w:rsidP="00156534">
            <w:pPr>
              <w:pStyle w:val="Contenudetableau"/>
              <w:spacing w:line="276" w:lineRule="auto"/>
              <w:jc w:val="center"/>
              <w:rPr>
                <w:rFonts w:ascii="Arial" w:hAnsi="Arial"/>
                <w:b/>
                <w:bCs/>
                <w:sz w:val="20"/>
                <w:szCs w:val="22"/>
              </w:rPr>
            </w:pPr>
            <w:r w:rsidRPr="00A344DE">
              <w:rPr>
                <w:rFonts w:ascii="Arial" w:hAnsi="Arial"/>
                <w:b/>
                <w:bCs/>
                <w:sz w:val="20"/>
                <w:szCs w:val="22"/>
              </w:rPr>
              <w:t>Conseil départemental de la Loire-Atlantique</w:t>
            </w:r>
          </w:p>
          <w:p w:rsidR="00871627" w:rsidRPr="00A344DE" w:rsidRDefault="00871627" w:rsidP="00156534">
            <w:pPr>
              <w:pStyle w:val="Contenudetableau"/>
              <w:spacing w:line="276" w:lineRule="auto"/>
              <w:jc w:val="center"/>
              <w:rPr>
                <w:rFonts w:ascii="Arial" w:hAnsi="Arial"/>
                <w:sz w:val="20"/>
                <w:szCs w:val="22"/>
              </w:rPr>
            </w:pPr>
            <w:r w:rsidRPr="00A344DE">
              <w:rPr>
                <w:rFonts w:ascii="Arial" w:hAnsi="Arial"/>
                <w:b/>
                <w:bCs/>
                <w:sz w:val="20"/>
                <w:szCs w:val="22"/>
              </w:rPr>
              <w:t>Direction de la culture</w:t>
            </w:r>
          </w:p>
          <w:p w:rsidR="00871627" w:rsidRPr="00A344DE" w:rsidRDefault="00871627" w:rsidP="005367DA">
            <w:pPr>
              <w:pStyle w:val="Contenudetableau"/>
              <w:spacing w:line="276" w:lineRule="auto"/>
              <w:jc w:val="center"/>
              <w:rPr>
                <w:rFonts w:ascii="Arial" w:hAnsi="Arial"/>
                <w:b/>
                <w:sz w:val="20"/>
                <w:szCs w:val="22"/>
              </w:rPr>
            </w:pPr>
            <w:r w:rsidRPr="00A344DE">
              <w:rPr>
                <w:rFonts w:ascii="Arial" w:hAnsi="Arial"/>
                <w:b/>
                <w:sz w:val="20"/>
                <w:szCs w:val="22"/>
              </w:rPr>
              <w:t>Ser</w:t>
            </w:r>
            <w:r w:rsidR="005367DA" w:rsidRPr="00A344DE">
              <w:rPr>
                <w:rFonts w:ascii="Arial" w:hAnsi="Arial"/>
                <w:b/>
                <w:sz w:val="20"/>
                <w:szCs w:val="22"/>
              </w:rPr>
              <w:t xml:space="preserve">vice action culturelle </w:t>
            </w:r>
            <w:r w:rsidRPr="00A344DE">
              <w:rPr>
                <w:rFonts w:ascii="Arial" w:hAnsi="Arial"/>
                <w:b/>
                <w:sz w:val="20"/>
                <w:szCs w:val="22"/>
              </w:rPr>
              <w:t>et patrimoine</w:t>
            </w:r>
          </w:p>
          <w:p w:rsidR="00871627" w:rsidRPr="00A344DE" w:rsidRDefault="00871627" w:rsidP="00156534">
            <w:pPr>
              <w:pStyle w:val="Contenudetableau"/>
              <w:spacing w:line="276" w:lineRule="auto"/>
              <w:jc w:val="center"/>
              <w:rPr>
                <w:rFonts w:ascii="Arial" w:hAnsi="Arial"/>
                <w:sz w:val="20"/>
                <w:szCs w:val="22"/>
              </w:rPr>
            </w:pPr>
            <w:r w:rsidRPr="00A344DE">
              <w:rPr>
                <w:rFonts w:ascii="Arial" w:hAnsi="Arial"/>
                <w:sz w:val="20"/>
                <w:szCs w:val="22"/>
              </w:rPr>
              <w:t>Hôtel du département - CS 94109</w:t>
            </w:r>
          </w:p>
          <w:p w:rsidR="00871627" w:rsidRPr="00A344DE" w:rsidRDefault="00871627" w:rsidP="00156534">
            <w:pPr>
              <w:pStyle w:val="Contenudetableau"/>
              <w:spacing w:line="276" w:lineRule="auto"/>
              <w:jc w:val="center"/>
              <w:rPr>
                <w:rFonts w:ascii="Webdings" w:eastAsia="Webdings" w:hAnsi="Webdings" w:cs="Webdings"/>
                <w:sz w:val="20"/>
                <w:szCs w:val="22"/>
              </w:rPr>
            </w:pPr>
            <w:r w:rsidRPr="00A344DE">
              <w:rPr>
                <w:rFonts w:ascii="Arial" w:hAnsi="Arial"/>
                <w:sz w:val="20"/>
                <w:szCs w:val="22"/>
              </w:rPr>
              <w:t>44041 Nantes cedex 1</w:t>
            </w:r>
          </w:p>
          <w:p w:rsidR="00871627" w:rsidRPr="00A344DE" w:rsidRDefault="00871627" w:rsidP="00DA7EA0">
            <w:pPr>
              <w:pStyle w:val="Contenudetableau"/>
              <w:spacing w:before="60" w:line="276" w:lineRule="auto"/>
              <w:jc w:val="center"/>
              <w:rPr>
                <w:rFonts w:ascii="Arial" w:hAnsi="Arial" w:cs="Tahoma"/>
                <w:sz w:val="20"/>
                <w:szCs w:val="22"/>
              </w:rPr>
            </w:pPr>
            <w:r w:rsidRPr="00A344DE">
              <w:rPr>
                <w:rFonts w:ascii="Webdings" w:eastAsia="Webdings" w:hAnsi="Webdings" w:cs="Webdings"/>
                <w:sz w:val="20"/>
                <w:szCs w:val="22"/>
              </w:rPr>
              <w:t></w:t>
            </w:r>
            <w:r w:rsidRPr="00A344DE">
              <w:rPr>
                <w:rFonts w:ascii="Arial" w:hAnsi="Arial" w:cs="Tahoma"/>
                <w:sz w:val="20"/>
                <w:szCs w:val="22"/>
              </w:rPr>
              <w:t xml:space="preserve"> 02 40 99 15 18</w:t>
            </w:r>
          </w:p>
          <w:p w:rsidR="00871627" w:rsidRPr="00A344DE" w:rsidRDefault="00871627" w:rsidP="00156534">
            <w:pPr>
              <w:pStyle w:val="Contenudetableau"/>
              <w:spacing w:line="276" w:lineRule="auto"/>
              <w:jc w:val="center"/>
              <w:rPr>
                <w:rFonts w:ascii="Arial" w:hAnsi="Arial" w:cs="Tahoma"/>
                <w:sz w:val="20"/>
                <w:szCs w:val="22"/>
              </w:rPr>
            </w:pPr>
          </w:p>
          <w:p w:rsidR="00871627" w:rsidRPr="00A344DE" w:rsidRDefault="00871627" w:rsidP="00156534">
            <w:pPr>
              <w:pStyle w:val="Contenudetableau"/>
              <w:spacing w:line="276" w:lineRule="auto"/>
              <w:jc w:val="center"/>
              <w:rPr>
                <w:rFonts w:ascii="Arial" w:hAnsi="Arial" w:cs="Arial"/>
                <w:sz w:val="20"/>
                <w:szCs w:val="22"/>
              </w:rPr>
            </w:pPr>
            <w:r w:rsidRPr="00A344DE">
              <w:rPr>
                <w:rFonts w:ascii="Arial" w:hAnsi="Arial" w:cs="Arial"/>
                <w:b/>
                <w:bCs/>
                <w:sz w:val="20"/>
                <w:szCs w:val="22"/>
              </w:rPr>
              <w:t>Chargée de secteur théâtre et littérature</w:t>
            </w:r>
          </w:p>
          <w:p w:rsidR="00871627" w:rsidRPr="00A344DE" w:rsidRDefault="00871627" w:rsidP="00156534">
            <w:pPr>
              <w:pStyle w:val="Contenudetableau"/>
              <w:spacing w:line="276" w:lineRule="auto"/>
              <w:jc w:val="center"/>
              <w:rPr>
                <w:sz w:val="20"/>
                <w:szCs w:val="22"/>
              </w:rPr>
            </w:pPr>
            <w:r w:rsidRPr="00A344DE">
              <w:rPr>
                <w:rFonts w:ascii="Arial" w:hAnsi="Arial" w:cs="Arial"/>
                <w:sz w:val="20"/>
                <w:szCs w:val="22"/>
              </w:rPr>
              <w:t>Pascale Bouju</w:t>
            </w:r>
          </w:p>
          <w:p w:rsidR="00871627" w:rsidRPr="00A344DE" w:rsidRDefault="00511AB7" w:rsidP="00156534">
            <w:pPr>
              <w:pStyle w:val="Contenudetableau"/>
              <w:spacing w:line="276" w:lineRule="auto"/>
              <w:jc w:val="center"/>
              <w:rPr>
                <w:rFonts w:ascii="Arial" w:hAnsi="Arial" w:cs="Arial"/>
                <w:sz w:val="20"/>
                <w:szCs w:val="22"/>
              </w:rPr>
            </w:pPr>
            <w:hyperlink r:id="rId11" w:history="1">
              <w:r w:rsidR="00871627" w:rsidRPr="00A344DE">
                <w:rPr>
                  <w:rStyle w:val="Lienhypertexte"/>
                  <w:rFonts w:ascii="Arial" w:hAnsi="Arial" w:cs="Arial"/>
                  <w:sz w:val="20"/>
                  <w:szCs w:val="22"/>
                </w:rPr>
                <w:t>pascale.bouju@loire-atlantique.fr</w:t>
              </w:r>
            </w:hyperlink>
          </w:p>
          <w:p w:rsidR="00871627" w:rsidRPr="00A344DE" w:rsidRDefault="00871627" w:rsidP="00156534">
            <w:pPr>
              <w:tabs>
                <w:tab w:val="left" w:leader="hyphen" w:pos="7335"/>
              </w:tabs>
              <w:spacing w:line="276" w:lineRule="auto"/>
              <w:jc w:val="both"/>
              <w:rPr>
                <w:rFonts w:ascii="Arial" w:hAnsi="Arial" w:cs="Arial"/>
                <w:sz w:val="20"/>
                <w:szCs w:val="22"/>
              </w:rPr>
            </w:pPr>
          </w:p>
          <w:p w:rsidR="00871627" w:rsidRPr="00A344DE" w:rsidRDefault="00871627" w:rsidP="00156534">
            <w:pPr>
              <w:pStyle w:val="Contenudetableau"/>
              <w:spacing w:line="276" w:lineRule="auto"/>
              <w:jc w:val="center"/>
              <w:rPr>
                <w:rFonts w:ascii="Arial" w:hAnsi="Arial" w:cs="Arial"/>
                <w:sz w:val="20"/>
                <w:szCs w:val="22"/>
              </w:rPr>
            </w:pPr>
            <w:r w:rsidRPr="00A344DE">
              <w:rPr>
                <w:rFonts w:ascii="Arial" w:hAnsi="Arial" w:cs="Arial"/>
                <w:b/>
                <w:bCs/>
                <w:sz w:val="20"/>
                <w:szCs w:val="22"/>
              </w:rPr>
              <w:t>Chargée de secteur musique et danse</w:t>
            </w:r>
          </w:p>
          <w:p w:rsidR="00871627" w:rsidRPr="00A344DE" w:rsidRDefault="00871627" w:rsidP="00156534">
            <w:pPr>
              <w:pStyle w:val="Contenudetableau"/>
              <w:spacing w:line="276" w:lineRule="auto"/>
              <w:jc w:val="center"/>
              <w:rPr>
                <w:sz w:val="20"/>
                <w:szCs w:val="22"/>
                <w:lang w:val="en-US"/>
              </w:rPr>
            </w:pPr>
            <w:r w:rsidRPr="00A344DE">
              <w:rPr>
                <w:rFonts w:ascii="Arial" w:hAnsi="Arial" w:cs="Arial"/>
                <w:sz w:val="20"/>
                <w:szCs w:val="22"/>
                <w:lang w:val="en-US"/>
              </w:rPr>
              <w:t>Vanessa Poulain</w:t>
            </w:r>
          </w:p>
          <w:p w:rsidR="00871627" w:rsidRPr="00A344DE" w:rsidRDefault="00511AB7" w:rsidP="00156534">
            <w:pPr>
              <w:pStyle w:val="Contenudetableau"/>
              <w:spacing w:line="276" w:lineRule="auto"/>
              <w:jc w:val="center"/>
              <w:rPr>
                <w:rFonts w:ascii="Arial" w:hAnsi="Arial"/>
                <w:sz w:val="20"/>
                <w:szCs w:val="22"/>
                <w:lang w:val="en-US"/>
              </w:rPr>
            </w:pPr>
            <w:hyperlink r:id="rId12" w:history="1">
              <w:r w:rsidR="00871627" w:rsidRPr="00A344DE">
                <w:rPr>
                  <w:rStyle w:val="Lienhypertexte"/>
                  <w:rFonts w:ascii="Arial" w:hAnsi="Arial" w:cs="Arial"/>
                  <w:sz w:val="20"/>
                  <w:szCs w:val="22"/>
                  <w:lang w:val="en-US"/>
                </w:rPr>
                <w:t>vanessa.poulain@loire-atlantique.fr</w:t>
              </w:r>
            </w:hyperlink>
          </w:p>
          <w:p w:rsidR="00871627" w:rsidRPr="00A344DE" w:rsidRDefault="00871627" w:rsidP="00156534">
            <w:pPr>
              <w:tabs>
                <w:tab w:val="left" w:leader="hyphen" w:pos="7335"/>
              </w:tabs>
              <w:spacing w:line="276" w:lineRule="auto"/>
              <w:jc w:val="both"/>
              <w:rPr>
                <w:rFonts w:ascii="Arial" w:hAnsi="Arial"/>
                <w:sz w:val="20"/>
                <w:szCs w:val="20"/>
                <w:lang w:val="en-US"/>
              </w:rPr>
            </w:pPr>
          </w:p>
        </w:tc>
        <w:tc>
          <w:tcPr>
            <w:tcW w:w="5246" w:type="dxa"/>
            <w:tcBorders>
              <w:top w:val="single" w:sz="4" w:space="0" w:color="00000A"/>
              <w:left w:val="single" w:sz="4" w:space="0" w:color="00000A"/>
              <w:bottom w:val="single" w:sz="4" w:space="0" w:color="00000A"/>
              <w:right w:val="single" w:sz="4" w:space="0" w:color="00000A"/>
            </w:tcBorders>
            <w:shd w:val="clear" w:color="auto" w:fill="FFFFFF"/>
          </w:tcPr>
          <w:p w:rsidR="00871627" w:rsidRPr="0041286C" w:rsidRDefault="00871627" w:rsidP="00582DD2">
            <w:pPr>
              <w:pStyle w:val="Contenudetableau"/>
              <w:spacing w:line="276" w:lineRule="auto"/>
              <w:jc w:val="center"/>
              <w:rPr>
                <w:rFonts w:ascii="Arial" w:hAnsi="Arial"/>
                <w:b/>
                <w:bCs/>
                <w:sz w:val="20"/>
                <w:szCs w:val="20"/>
                <w:lang w:val="en-US"/>
              </w:rPr>
            </w:pPr>
          </w:p>
          <w:p w:rsidR="00871627" w:rsidRPr="0041286C" w:rsidRDefault="00871627" w:rsidP="00582DD2">
            <w:pPr>
              <w:pStyle w:val="Contenudetableau"/>
              <w:spacing w:line="276" w:lineRule="auto"/>
              <w:jc w:val="center"/>
              <w:rPr>
                <w:rFonts w:ascii="Arial" w:hAnsi="Arial"/>
                <w:b/>
                <w:bCs/>
                <w:sz w:val="20"/>
                <w:szCs w:val="22"/>
              </w:rPr>
            </w:pPr>
            <w:r w:rsidRPr="0041286C">
              <w:rPr>
                <w:rFonts w:ascii="Arial" w:hAnsi="Arial"/>
                <w:b/>
                <w:bCs/>
                <w:sz w:val="20"/>
                <w:szCs w:val="22"/>
              </w:rPr>
              <w:t>Conseil départemental de la Mayenne</w:t>
            </w:r>
          </w:p>
          <w:p w:rsidR="00871627" w:rsidRPr="0041286C" w:rsidRDefault="00871627" w:rsidP="00582DD2">
            <w:pPr>
              <w:tabs>
                <w:tab w:val="left" w:leader="hyphen" w:pos="7335"/>
              </w:tabs>
              <w:spacing w:line="276" w:lineRule="auto"/>
              <w:jc w:val="center"/>
              <w:rPr>
                <w:rFonts w:ascii="Arial" w:hAnsi="Arial"/>
                <w:sz w:val="20"/>
                <w:szCs w:val="22"/>
              </w:rPr>
            </w:pPr>
            <w:r w:rsidRPr="0041286C">
              <w:rPr>
                <w:rFonts w:ascii="Arial" w:hAnsi="Arial"/>
                <w:b/>
                <w:bCs/>
                <w:sz w:val="20"/>
                <w:szCs w:val="22"/>
              </w:rPr>
              <w:t>Instruction et suivi des dossiers : Mayenne Culture</w:t>
            </w:r>
          </w:p>
          <w:p w:rsidR="00871627" w:rsidRPr="0041286C" w:rsidRDefault="008E34A0" w:rsidP="00582DD2">
            <w:pPr>
              <w:pStyle w:val="Contenudetableau"/>
              <w:spacing w:line="276" w:lineRule="auto"/>
              <w:jc w:val="center"/>
              <w:rPr>
                <w:rFonts w:ascii="Arial" w:hAnsi="Arial"/>
                <w:sz w:val="20"/>
                <w:szCs w:val="22"/>
              </w:rPr>
            </w:pPr>
            <w:r w:rsidRPr="0041286C">
              <w:rPr>
                <w:rFonts w:ascii="Arial" w:hAnsi="Arial"/>
                <w:sz w:val="20"/>
                <w:szCs w:val="22"/>
              </w:rPr>
              <w:t>84 avenue Robert Buron</w:t>
            </w:r>
          </w:p>
          <w:p w:rsidR="00871627" w:rsidRPr="0041286C" w:rsidRDefault="00871627" w:rsidP="00582DD2">
            <w:pPr>
              <w:pStyle w:val="Contenudetableau"/>
              <w:spacing w:line="276" w:lineRule="auto"/>
              <w:jc w:val="center"/>
              <w:rPr>
                <w:rFonts w:ascii="Arial" w:hAnsi="Arial"/>
                <w:sz w:val="20"/>
                <w:szCs w:val="22"/>
              </w:rPr>
            </w:pPr>
            <w:r w:rsidRPr="0041286C">
              <w:rPr>
                <w:rFonts w:ascii="Arial" w:hAnsi="Arial"/>
                <w:sz w:val="20"/>
                <w:szCs w:val="22"/>
              </w:rPr>
              <w:t>CS 21429 – 53014 Laval cedex</w:t>
            </w:r>
          </w:p>
          <w:p w:rsidR="004C53F1" w:rsidRPr="0041286C" w:rsidRDefault="004C53F1" w:rsidP="00582DD2">
            <w:pPr>
              <w:pStyle w:val="Contenudetableau"/>
              <w:spacing w:line="276" w:lineRule="auto"/>
              <w:jc w:val="center"/>
              <w:rPr>
                <w:rFonts w:ascii="Arial" w:hAnsi="Arial"/>
                <w:sz w:val="12"/>
                <w:szCs w:val="12"/>
              </w:rPr>
            </w:pPr>
          </w:p>
          <w:p w:rsidR="004C53F1" w:rsidRPr="0041286C" w:rsidRDefault="004C53F1" w:rsidP="004C53F1">
            <w:pPr>
              <w:pStyle w:val="Contenudetableau"/>
              <w:spacing w:line="276" w:lineRule="auto"/>
              <w:jc w:val="center"/>
              <w:rPr>
                <w:rFonts w:ascii="Arial" w:hAnsi="Arial" w:cs="Arial"/>
                <w:sz w:val="20"/>
                <w:szCs w:val="22"/>
              </w:rPr>
            </w:pPr>
            <w:r w:rsidRPr="0041286C">
              <w:rPr>
                <w:rFonts w:ascii="Arial" w:eastAsia="Webdings" w:hAnsi="Arial" w:cs="Arial"/>
                <w:b/>
                <w:bCs/>
                <w:sz w:val="20"/>
                <w:szCs w:val="22"/>
              </w:rPr>
              <w:t>Envoi des dossiers à :</w:t>
            </w:r>
          </w:p>
          <w:p w:rsidR="004C53F1" w:rsidRPr="0041286C" w:rsidRDefault="004C53F1" w:rsidP="004C53F1">
            <w:pPr>
              <w:pStyle w:val="Contenudetableau"/>
              <w:spacing w:line="276" w:lineRule="auto"/>
              <w:jc w:val="center"/>
              <w:rPr>
                <w:rFonts w:ascii="Arial" w:hAnsi="Arial" w:cs="Arial"/>
                <w:b/>
                <w:sz w:val="20"/>
                <w:szCs w:val="22"/>
              </w:rPr>
            </w:pPr>
            <w:r w:rsidRPr="0041286C">
              <w:rPr>
                <w:rFonts w:ascii="Arial" w:hAnsi="Arial" w:cs="Arial"/>
                <w:b/>
                <w:sz w:val="20"/>
                <w:szCs w:val="22"/>
              </w:rPr>
              <w:t xml:space="preserve">Conseil départemental de la Mayenne </w:t>
            </w:r>
          </w:p>
          <w:p w:rsidR="004C53F1" w:rsidRPr="0041286C" w:rsidRDefault="004C53F1" w:rsidP="004C53F1">
            <w:pPr>
              <w:pStyle w:val="Contenudetableau"/>
              <w:spacing w:line="276" w:lineRule="auto"/>
              <w:jc w:val="center"/>
              <w:rPr>
                <w:rFonts w:ascii="Arial" w:hAnsi="Arial" w:cs="Arial"/>
                <w:sz w:val="20"/>
                <w:szCs w:val="22"/>
              </w:rPr>
            </w:pPr>
            <w:r w:rsidRPr="0041286C">
              <w:rPr>
                <w:rFonts w:ascii="Arial" w:hAnsi="Arial" w:cs="Arial"/>
                <w:sz w:val="20"/>
                <w:szCs w:val="22"/>
              </w:rPr>
              <w:t>Hôtel du Département</w:t>
            </w:r>
          </w:p>
          <w:p w:rsidR="004C53F1" w:rsidRPr="0041286C" w:rsidRDefault="004C53F1" w:rsidP="004C53F1">
            <w:pPr>
              <w:pStyle w:val="Contenudetableau"/>
              <w:spacing w:line="276" w:lineRule="auto"/>
              <w:jc w:val="center"/>
              <w:rPr>
                <w:rFonts w:ascii="Arial" w:hAnsi="Arial" w:cs="Arial"/>
                <w:sz w:val="20"/>
                <w:szCs w:val="22"/>
              </w:rPr>
            </w:pPr>
            <w:r w:rsidRPr="0041286C">
              <w:rPr>
                <w:rFonts w:ascii="Arial" w:hAnsi="Arial" w:cs="Arial"/>
                <w:sz w:val="20"/>
                <w:szCs w:val="22"/>
              </w:rPr>
              <w:t>39 rue Mazagran - CS 21429</w:t>
            </w:r>
          </w:p>
          <w:p w:rsidR="004C53F1" w:rsidRPr="0041286C" w:rsidRDefault="004C53F1" w:rsidP="004C53F1">
            <w:pPr>
              <w:pStyle w:val="Contenudetableau"/>
              <w:spacing w:line="276" w:lineRule="auto"/>
              <w:jc w:val="center"/>
              <w:rPr>
                <w:rFonts w:ascii="Arial" w:hAnsi="Arial"/>
                <w:sz w:val="20"/>
                <w:szCs w:val="22"/>
              </w:rPr>
            </w:pPr>
            <w:r w:rsidRPr="0041286C">
              <w:rPr>
                <w:rFonts w:ascii="Arial" w:hAnsi="Arial" w:cs="Arial"/>
                <w:sz w:val="20"/>
                <w:szCs w:val="22"/>
              </w:rPr>
              <w:t>53014 Laval cedex</w:t>
            </w:r>
          </w:p>
          <w:p w:rsidR="00871627" w:rsidRPr="0041286C" w:rsidRDefault="00871627" w:rsidP="00156534">
            <w:pPr>
              <w:tabs>
                <w:tab w:val="left" w:leader="hyphen" w:pos="7335"/>
              </w:tabs>
              <w:spacing w:line="276" w:lineRule="auto"/>
              <w:jc w:val="center"/>
              <w:rPr>
                <w:rFonts w:ascii="Arial" w:hAnsi="Arial"/>
                <w:sz w:val="20"/>
                <w:szCs w:val="22"/>
              </w:rPr>
            </w:pPr>
          </w:p>
          <w:p w:rsidR="00452FEF" w:rsidRPr="0041286C" w:rsidRDefault="00452FEF" w:rsidP="00156534">
            <w:pPr>
              <w:pStyle w:val="Contenudetableau"/>
              <w:tabs>
                <w:tab w:val="left" w:leader="hyphen" w:pos="7335"/>
              </w:tabs>
              <w:spacing w:line="276" w:lineRule="auto"/>
              <w:jc w:val="center"/>
              <w:rPr>
                <w:rFonts w:ascii="Arial" w:hAnsi="Arial" w:cs="Arial"/>
                <w:b/>
                <w:bCs/>
                <w:sz w:val="20"/>
                <w:szCs w:val="22"/>
              </w:rPr>
            </w:pPr>
            <w:r w:rsidRPr="0041286C">
              <w:rPr>
                <w:rFonts w:ascii="Arial" w:hAnsi="Arial" w:cs="Arial"/>
                <w:b/>
                <w:bCs/>
                <w:sz w:val="20"/>
                <w:szCs w:val="22"/>
              </w:rPr>
              <w:t>Responsable du pôle d’appui</w:t>
            </w:r>
          </w:p>
          <w:p w:rsidR="00871627" w:rsidRPr="0041286C" w:rsidRDefault="004C53F1" w:rsidP="00156534">
            <w:pPr>
              <w:pStyle w:val="Contenudetableau"/>
              <w:tabs>
                <w:tab w:val="left" w:leader="hyphen" w:pos="7335"/>
              </w:tabs>
              <w:spacing w:line="276" w:lineRule="auto"/>
              <w:jc w:val="center"/>
              <w:rPr>
                <w:rFonts w:ascii="Arial" w:hAnsi="Arial" w:cs="Arial"/>
                <w:b/>
                <w:bCs/>
                <w:sz w:val="20"/>
                <w:szCs w:val="22"/>
              </w:rPr>
            </w:pPr>
            <w:r w:rsidRPr="0041286C">
              <w:rPr>
                <w:rFonts w:ascii="Arial" w:hAnsi="Arial" w:cs="Arial"/>
                <w:b/>
                <w:bCs/>
                <w:sz w:val="20"/>
                <w:szCs w:val="22"/>
              </w:rPr>
              <w:t>aux politiques culturelles</w:t>
            </w:r>
          </w:p>
          <w:p w:rsidR="00871627" w:rsidRPr="0041286C" w:rsidRDefault="00871627" w:rsidP="00156534">
            <w:pPr>
              <w:pStyle w:val="Contenudetableau"/>
              <w:tabs>
                <w:tab w:val="left" w:leader="hyphen" w:pos="7335"/>
              </w:tabs>
              <w:spacing w:line="276" w:lineRule="auto"/>
              <w:jc w:val="center"/>
              <w:rPr>
                <w:rFonts w:ascii="Arial" w:hAnsi="Arial" w:cs="Arial"/>
                <w:sz w:val="20"/>
                <w:szCs w:val="22"/>
              </w:rPr>
            </w:pPr>
            <w:r w:rsidRPr="0041286C">
              <w:rPr>
                <w:rFonts w:ascii="Arial" w:hAnsi="Arial" w:cs="Arial"/>
                <w:sz w:val="20"/>
                <w:szCs w:val="22"/>
              </w:rPr>
              <w:t>Cécile Allanic</w:t>
            </w:r>
          </w:p>
          <w:p w:rsidR="004C53F1" w:rsidRPr="0041286C" w:rsidRDefault="004C53F1" w:rsidP="00156534">
            <w:pPr>
              <w:pStyle w:val="Contenudetableau"/>
              <w:tabs>
                <w:tab w:val="left" w:leader="hyphen" w:pos="7335"/>
              </w:tabs>
              <w:spacing w:line="276" w:lineRule="auto"/>
              <w:jc w:val="center"/>
              <w:rPr>
                <w:rFonts w:ascii="Arial" w:hAnsi="Arial" w:cs="Arial"/>
                <w:sz w:val="12"/>
                <w:szCs w:val="12"/>
              </w:rPr>
            </w:pPr>
          </w:p>
          <w:p w:rsidR="004C53F1" w:rsidRPr="0041286C" w:rsidRDefault="004C53F1" w:rsidP="00156534">
            <w:pPr>
              <w:pStyle w:val="Contenudetableau"/>
              <w:tabs>
                <w:tab w:val="left" w:leader="hyphen" w:pos="7335"/>
              </w:tabs>
              <w:spacing w:line="276" w:lineRule="auto"/>
              <w:jc w:val="center"/>
              <w:rPr>
                <w:rFonts w:ascii="Arial" w:hAnsi="Arial" w:cs="Arial"/>
                <w:b/>
                <w:sz w:val="20"/>
                <w:szCs w:val="22"/>
              </w:rPr>
            </w:pPr>
            <w:r w:rsidRPr="0041286C">
              <w:rPr>
                <w:rFonts w:ascii="Arial" w:hAnsi="Arial" w:cs="Arial"/>
                <w:b/>
                <w:sz w:val="20"/>
                <w:szCs w:val="22"/>
              </w:rPr>
              <w:t xml:space="preserve">Chargée de </w:t>
            </w:r>
            <w:r w:rsidR="002B4E04" w:rsidRPr="0041286C">
              <w:rPr>
                <w:rFonts w:ascii="Arial" w:hAnsi="Arial" w:cs="Arial"/>
                <w:b/>
                <w:sz w:val="20"/>
                <w:szCs w:val="22"/>
              </w:rPr>
              <w:t>missions politiques culturelles</w:t>
            </w:r>
          </w:p>
          <w:p w:rsidR="004C53F1" w:rsidRPr="0041286C" w:rsidRDefault="004C53F1" w:rsidP="00156534">
            <w:pPr>
              <w:pStyle w:val="Contenudetableau"/>
              <w:tabs>
                <w:tab w:val="left" w:leader="hyphen" w:pos="7335"/>
              </w:tabs>
              <w:spacing w:line="276" w:lineRule="auto"/>
              <w:jc w:val="center"/>
              <w:rPr>
                <w:rFonts w:ascii="Arial" w:hAnsi="Arial" w:cs="Arial"/>
                <w:sz w:val="20"/>
                <w:szCs w:val="22"/>
              </w:rPr>
            </w:pPr>
            <w:proofErr w:type="spellStart"/>
            <w:r w:rsidRPr="0041286C">
              <w:rPr>
                <w:rFonts w:ascii="Arial" w:hAnsi="Arial" w:cs="Arial"/>
                <w:sz w:val="20"/>
                <w:szCs w:val="22"/>
              </w:rPr>
              <w:t>Néda</w:t>
            </w:r>
            <w:proofErr w:type="spellEnd"/>
            <w:r w:rsidRPr="0041286C">
              <w:rPr>
                <w:rFonts w:ascii="Arial" w:hAnsi="Arial" w:cs="Arial"/>
                <w:sz w:val="20"/>
                <w:szCs w:val="22"/>
              </w:rPr>
              <w:t xml:space="preserve"> </w:t>
            </w:r>
            <w:proofErr w:type="spellStart"/>
            <w:r w:rsidRPr="0041286C">
              <w:rPr>
                <w:rFonts w:ascii="Arial" w:hAnsi="Arial" w:cs="Arial"/>
                <w:sz w:val="20"/>
                <w:szCs w:val="22"/>
              </w:rPr>
              <w:t>Yazdanian</w:t>
            </w:r>
            <w:proofErr w:type="spellEnd"/>
          </w:p>
          <w:p w:rsidR="004C53F1" w:rsidRPr="0041286C" w:rsidRDefault="004C53F1" w:rsidP="00156534">
            <w:pPr>
              <w:pStyle w:val="Contenudetableau"/>
              <w:tabs>
                <w:tab w:val="left" w:leader="hyphen" w:pos="7335"/>
              </w:tabs>
              <w:spacing w:line="276" w:lineRule="auto"/>
              <w:jc w:val="center"/>
              <w:rPr>
                <w:rStyle w:val="Lienhypertexte"/>
                <w:rFonts w:ascii="Arial" w:hAnsi="Arial" w:cs="Arial"/>
                <w:color w:val="auto"/>
                <w:sz w:val="12"/>
                <w:szCs w:val="12"/>
              </w:rPr>
            </w:pPr>
          </w:p>
          <w:p w:rsidR="00871627" w:rsidRPr="0041286C" w:rsidRDefault="00871627" w:rsidP="00156534">
            <w:pPr>
              <w:pStyle w:val="Contenudetableau"/>
              <w:spacing w:line="276" w:lineRule="auto"/>
              <w:jc w:val="center"/>
              <w:rPr>
                <w:rFonts w:ascii="Arial" w:hAnsi="Arial" w:cs="Arial"/>
                <w:sz w:val="20"/>
                <w:szCs w:val="22"/>
              </w:rPr>
            </w:pPr>
            <w:r w:rsidRPr="0041286C">
              <w:rPr>
                <w:rStyle w:val="Lienhypertexte"/>
                <w:rFonts w:ascii="Arial" w:hAnsi="Arial" w:cs="Arial"/>
                <w:color w:val="auto"/>
                <w:sz w:val="20"/>
                <w:szCs w:val="22"/>
              </w:rPr>
              <w:t>anne-sophie.thuet@mayenneculture.fr</w:t>
            </w:r>
          </w:p>
          <w:p w:rsidR="00871627" w:rsidRPr="0041286C" w:rsidRDefault="00871627" w:rsidP="00156534">
            <w:pPr>
              <w:tabs>
                <w:tab w:val="left" w:leader="hyphen" w:pos="7335"/>
              </w:tabs>
              <w:spacing w:line="276" w:lineRule="auto"/>
              <w:jc w:val="center"/>
              <w:rPr>
                <w:rFonts w:ascii="Arial" w:hAnsi="Arial" w:cs="Arial"/>
                <w:sz w:val="20"/>
                <w:szCs w:val="22"/>
              </w:rPr>
            </w:pPr>
          </w:p>
          <w:p w:rsidR="00871627" w:rsidRPr="0041286C" w:rsidRDefault="00871627" w:rsidP="004C53F1">
            <w:pPr>
              <w:pStyle w:val="Contenudetableau"/>
              <w:spacing w:line="276" w:lineRule="auto"/>
              <w:jc w:val="center"/>
              <w:rPr>
                <w:rFonts w:ascii="Arial" w:hAnsi="Arial"/>
                <w:sz w:val="20"/>
                <w:szCs w:val="20"/>
              </w:rPr>
            </w:pPr>
          </w:p>
        </w:tc>
      </w:tr>
    </w:tbl>
    <w:p w:rsidR="00871627" w:rsidRDefault="00871627">
      <w:pPr>
        <w:tabs>
          <w:tab w:val="left" w:leader="hyphen" w:pos="7335"/>
        </w:tabs>
        <w:jc w:val="both"/>
        <w:rPr>
          <w:rFonts w:ascii="Arial" w:hAnsi="Arial"/>
        </w:rPr>
      </w:pPr>
    </w:p>
    <w:p w:rsidR="00871627" w:rsidRDefault="00871627">
      <w:pPr>
        <w:pStyle w:val="Pieddepage"/>
        <w:jc w:val="center"/>
        <w:rPr>
          <w:rFonts w:ascii="Arial" w:hAnsi="Arial"/>
          <w:b/>
          <w:bCs/>
          <w:sz w:val="20"/>
          <w:szCs w:val="20"/>
        </w:rPr>
      </w:pPr>
    </w:p>
    <w:p w:rsidR="00871627" w:rsidRDefault="00BC3558">
      <w:pPr>
        <w:sectPr w:rsidR="00871627">
          <w:headerReference w:type="even" r:id="rId13"/>
          <w:headerReference w:type="default" r:id="rId14"/>
          <w:footerReference w:type="even" r:id="rId15"/>
          <w:footerReference w:type="default" r:id="rId16"/>
          <w:headerReference w:type="first" r:id="rId17"/>
          <w:footerReference w:type="first" r:id="rId18"/>
          <w:pgSz w:w="11906" w:h="16838"/>
          <w:pgMar w:top="1133" w:right="850" w:bottom="1133" w:left="850" w:header="567" w:footer="567" w:gutter="0"/>
          <w:cols w:space="720"/>
          <w:docGrid w:linePitch="240"/>
        </w:sectPr>
      </w:pPr>
      <w:r>
        <w:br w:type="page"/>
      </w:r>
    </w:p>
    <w:p w:rsidR="00871627" w:rsidRDefault="00871627">
      <w:pPr>
        <w:pStyle w:val="TitreTR"/>
      </w:pPr>
      <w:r>
        <w:rPr>
          <w:sz w:val="40"/>
          <w:szCs w:val="40"/>
        </w:rPr>
        <w:lastRenderedPageBreak/>
        <w:t>SOMMAIRE</w:t>
      </w:r>
    </w:p>
    <w:p w:rsidR="00871627" w:rsidRDefault="00871627">
      <w:pPr>
        <w:pStyle w:val="TitreTR"/>
      </w:pPr>
    </w:p>
    <w:p w:rsidR="00871627" w:rsidRDefault="00871627"/>
    <w:p w:rsidR="00871627" w:rsidRDefault="00871627" w:rsidP="007B6DAE">
      <w:pPr>
        <w:pStyle w:val="TM1"/>
        <w:tabs>
          <w:tab w:val="clear" w:pos="10205"/>
          <w:tab w:val="right" w:leader="dot" w:pos="10206"/>
        </w:tabs>
        <w:spacing w:line="276" w:lineRule="auto"/>
      </w:pPr>
      <w:r>
        <w:fldChar w:fldCharType="begin"/>
      </w:r>
      <w:r>
        <w:instrText xml:space="preserve"> TOC \f \t "Titre cie 1,1,Titre 4,4,Titre 3,3,Titre 2,2,Titre cie 1,1,Titre cie 2,2" \h</w:instrText>
      </w:r>
      <w:r>
        <w:fldChar w:fldCharType="separate"/>
      </w:r>
      <w:hyperlink w:anchor="__RefHeading__7454_1483544996" w:history="1">
        <w:r>
          <w:rPr>
            <w:rStyle w:val="Sautdindex"/>
          </w:rPr>
          <w:t>I - IDENTIFICATION DE VOTRE STRUCTURE</w:t>
        </w:r>
        <w:r>
          <w:rPr>
            <w:rStyle w:val="Sautdindex"/>
          </w:rPr>
          <w:tab/>
        </w:r>
      </w:hyperlink>
      <w:r w:rsidR="00E856DC">
        <w:t>5</w:t>
      </w:r>
    </w:p>
    <w:p w:rsidR="00871627" w:rsidRDefault="00511AB7" w:rsidP="007B6DAE">
      <w:pPr>
        <w:pStyle w:val="TM2"/>
        <w:tabs>
          <w:tab w:val="clear" w:pos="9922"/>
          <w:tab w:val="right" w:leader="dot" w:pos="10206"/>
        </w:tabs>
        <w:spacing w:line="276" w:lineRule="auto"/>
      </w:pPr>
      <w:hyperlink w:anchor="__RefHeading__7456_1483544996" w:history="1">
        <w:r w:rsidR="00871627">
          <w:rPr>
            <w:rStyle w:val="Sautdindex"/>
          </w:rPr>
          <w:t>I.I - Structure</w:t>
        </w:r>
        <w:r w:rsidR="00871627">
          <w:rPr>
            <w:rStyle w:val="Sautdindex"/>
          </w:rPr>
          <w:tab/>
        </w:r>
      </w:hyperlink>
      <w:r w:rsidR="008905B7">
        <w:t>5</w:t>
      </w:r>
    </w:p>
    <w:p w:rsidR="00871627" w:rsidRDefault="00511AB7" w:rsidP="007B6DAE">
      <w:pPr>
        <w:pStyle w:val="TM2"/>
        <w:tabs>
          <w:tab w:val="clear" w:pos="9922"/>
          <w:tab w:val="right" w:leader="dot" w:pos="10206"/>
        </w:tabs>
        <w:spacing w:line="276" w:lineRule="auto"/>
      </w:pPr>
      <w:hyperlink w:anchor="__RefHeading__7458_1483544996" w:history="1">
        <w:r w:rsidR="00871627">
          <w:rPr>
            <w:rStyle w:val="Sautdindex"/>
          </w:rPr>
          <w:t>I.2 - Responsable de la structure et personne chargée du dossier</w:t>
        </w:r>
        <w:r w:rsidR="00871627">
          <w:rPr>
            <w:rStyle w:val="Sautdindex"/>
          </w:rPr>
          <w:tab/>
        </w:r>
      </w:hyperlink>
      <w:r w:rsidR="008905B7">
        <w:t>5</w:t>
      </w:r>
    </w:p>
    <w:p w:rsidR="00871627" w:rsidRDefault="00511AB7" w:rsidP="007B6DAE">
      <w:pPr>
        <w:pStyle w:val="TM2"/>
        <w:tabs>
          <w:tab w:val="clear" w:pos="9922"/>
          <w:tab w:val="right" w:leader="dot" w:pos="10206"/>
        </w:tabs>
        <w:spacing w:line="276" w:lineRule="auto"/>
      </w:pPr>
      <w:hyperlink w:anchor="__RefHeading__7460_1483544996" w:history="1">
        <w:r w:rsidR="00871627">
          <w:rPr>
            <w:rStyle w:val="Sautdindex"/>
          </w:rPr>
          <w:t>I.3 - Renseignements administratifs et juridiques</w:t>
        </w:r>
        <w:r w:rsidR="00871627">
          <w:rPr>
            <w:rStyle w:val="Sautdindex"/>
          </w:rPr>
          <w:tab/>
        </w:r>
      </w:hyperlink>
      <w:r w:rsidR="008905B7">
        <w:t>6</w:t>
      </w:r>
    </w:p>
    <w:p w:rsidR="00871627" w:rsidRDefault="00511AB7" w:rsidP="007B6DAE">
      <w:pPr>
        <w:pStyle w:val="TM2"/>
        <w:tabs>
          <w:tab w:val="clear" w:pos="9922"/>
          <w:tab w:val="right" w:leader="dot" w:pos="10206"/>
        </w:tabs>
        <w:spacing w:line="276" w:lineRule="auto"/>
      </w:pPr>
      <w:hyperlink w:anchor="__RefHeading__7462_1483544996" w:history="1">
        <w:r w:rsidR="00871627">
          <w:rPr>
            <w:rStyle w:val="Sautdindex"/>
          </w:rPr>
          <w:t>I.4 - Conventionnements</w:t>
        </w:r>
        <w:r w:rsidR="00871627">
          <w:rPr>
            <w:rStyle w:val="Sautdindex"/>
          </w:rPr>
          <w:tab/>
        </w:r>
      </w:hyperlink>
      <w:r w:rsidR="00C64E30">
        <w:t>6</w:t>
      </w:r>
    </w:p>
    <w:p w:rsidR="00871627" w:rsidRDefault="00511AB7" w:rsidP="007B6DAE">
      <w:pPr>
        <w:pStyle w:val="TM2"/>
        <w:tabs>
          <w:tab w:val="clear" w:pos="9922"/>
          <w:tab w:val="right" w:leader="dot" w:pos="10206"/>
        </w:tabs>
        <w:spacing w:line="276" w:lineRule="auto"/>
      </w:pPr>
      <w:hyperlink w:anchor="__RefHeading__7464_1483544996" w:history="1">
        <w:r w:rsidR="00871627">
          <w:rPr>
            <w:rStyle w:val="Sautdindex"/>
          </w:rPr>
          <w:t>I.5 – Lieu(x) de travail (à compléter lors de la première demande ou si changement)</w:t>
        </w:r>
        <w:r w:rsidR="00871627">
          <w:rPr>
            <w:rStyle w:val="Sautdindex"/>
          </w:rPr>
          <w:tab/>
        </w:r>
      </w:hyperlink>
      <w:r w:rsidR="00C64E30">
        <w:t>6</w:t>
      </w:r>
    </w:p>
    <w:p w:rsidR="00871627" w:rsidRDefault="00511AB7" w:rsidP="007B6DAE">
      <w:pPr>
        <w:pStyle w:val="TM2"/>
        <w:tabs>
          <w:tab w:val="clear" w:pos="9922"/>
          <w:tab w:val="right" w:leader="dot" w:pos="10206"/>
        </w:tabs>
        <w:spacing w:line="276" w:lineRule="auto"/>
      </w:pPr>
      <w:hyperlink w:anchor="__RefHeading__7466_1483544996" w:history="1">
        <w:r w:rsidR="00871627">
          <w:rPr>
            <w:rStyle w:val="Sautdindex"/>
          </w:rPr>
          <w:t>I.6 – Formation</w:t>
        </w:r>
        <w:r w:rsidR="00871627">
          <w:rPr>
            <w:rStyle w:val="Sautdindex"/>
          </w:rPr>
          <w:tab/>
        </w:r>
      </w:hyperlink>
      <w:r w:rsidR="00C64E30">
        <w:t>7</w:t>
      </w:r>
    </w:p>
    <w:p w:rsidR="00871627" w:rsidRDefault="00511AB7" w:rsidP="007B6DAE">
      <w:pPr>
        <w:pStyle w:val="TM2"/>
        <w:tabs>
          <w:tab w:val="clear" w:pos="9922"/>
          <w:tab w:val="right" w:leader="dot" w:pos="10206"/>
        </w:tabs>
        <w:spacing w:line="276" w:lineRule="auto"/>
      </w:pPr>
      <w:hyperlink w:anchor="__RefHeading__7468_1483544996" w:history="1">
        <w:r w:rsidR="00871627">
          <w:rPr>
            <w:rStyle w:val="Sautdindex"/>
          </w:rPr>
          <w:t>I.7 – Emplois aidés</w:t>
        </w:r>
        <w:r w:rsidR="00871627">
          <w:rPr>
            <w:rStyle w:val="Sautdindex"/>
          </w:rPr>
          <w:tab/>
        </w:r>
      </w:hyperlink>
      <w:r w:rsidR="00C64E30">
        <w:t>7</w:t>
      </w:r>
    </w:p>
    <w:p w:rsidR="00871627" w:rsidRDefault="00511AB7" w:rsidP="007B6DAE">
      <w:pPr>
        <w:pStyle w:val="TM2"/>
        <w:tabs>
          <w:tab w:val="clear" w:pos="9922"/>
          <w:tab w:val="right" w:leader="dot" w:pos="10206"/>
        </w:tabs>
        <w:spacing w:line="276" w:lineRule="auto"/>
      </w:pPr>
      <w:hyperlink w:anchor="__RefHeading__7470_1483544996" w:history="1">
        <w:r w:rsidR="00871627">
          <w:rPr>
            <w:rStyle w:val="Sautdindex"/>
          </w:rPr>
          <w:t>I.8 – Convention collective</w:t>
        </w:r>
        <w:r w:rsidR="00871627">
          <w:rPr>
            <w:rStyle w:val="Sautdindex"/>
          </w:rPr>
          <w:tab/>
        </w:r>
      </w:hyperlink>
      <w:r w:rsidR="00C64E30">
        <w:t>7</w:t>
      </w:r>
    </w:p>
    <w:p w:rsidR="00871627" w:rsidRDefault="00511AB7" w:rsidP="007B6DAE">
      <w:pPr>
        <w:pStyle w:val="TM2"/>
        <w:tabs>
          <w:tab w:val="clear" w:pos="9922"/>
          <w:tab w:val="right" w:leader="dot" w:pos="10206"/>
        </w:tabs>
        <w:spacing w:line="276" w:lineRule="auto"/>
      </w:pPr>
      <w:hyperlink w:anchor="__RefHeading__7472_1483544996" w:history="1">
        <w:r w:rsidR="00871627">
          <w:rPr>
            <w:rStyle w:val="Sautdindex"/>
          </w:rPr>
          <w:t>I.9 – Tableau synthétique de la composition de la structure</w:t>
        </w:r>
        <w:r w:rsidR="00871627">
          <w:rPr>
            <w:rStyle w:val="Sautdindex"/>
          </w:rPr>
          <w:tab/>
        </w:r>
      </w:hyperlink>
      <w:r w:rsidR="00C64E30">
        <w:t>8</w:t>
      </w:r>
    </w:p>
    <w:p w:rsidR="00871627" w:rsidRDefault="00511AB7" w:rsidP="007B6DAE">
      <w:pPr>
        <w:pStyle w:val="TM1"/>
        <w:tabs>
          <w:tab w:val="clear" w:pos="10205"/>
          <w:tab w:val="right" w:leader="dot" w:pos="10206"/>
        </w:tabs>
        <w:spacing w:line="276" w:lineRule="auto"/>
      </w:pPr>
      <w:hyperlink w:anchor="__RefHeading__7474_1483544996" w:history="1">
        <w:r w:rsidR="00871627">
          <w:rPr>
            <w:rStyle w:val="Sautdindex"/>
          </w:rPr>
          <w:t>II – CREATION</w:t>
        </w:r>
        <w:r w:rsidR="00871627">
          <w:rPr>
            <w:rStyle w:val="Sautdindex"/>
          </w:rPr>
          <w:tab/>
        </w:r>
      </w:hyperlink>
      <w:r w:rsidR="009D06D1">
        <w:t>9</w:t>
      </w:r>
    </w:p>
    <w:p w:rsidR="00871627" w:rsidRDefault="00511AB7" w:rsidP="007B6DAE">
      <w:pPr>
        <w:pStyle w:val="TM2"/>
        <w:tabs>
          <w:tab w:val="clear" w:pos="9922"/>
          <w:tab w:val="right" w:leader="dot" w:pos="10206"/>
        </w:tabs>
        <w:spacing w:line="276" w:lineRule="auto"/>
      </w:pPr>
      <w:hyperlink w:anchor="__RefHeading__7476_1483544996" w:history="1">
        <w:r w:rsidR="00871627">
          <w:rPr>
            <w:rStyle w:val="Sautdindex"/>
          </w:rPr>
          <w:t>Autre(s) création(s) professionnelle(s) en préparation, de type lectures, petites formes, ou autres, destinées à un réseau de diffusion particulier (écoles, bibliothèques, établissements scolaires et universitaires, etc...)</w:t>
        </w:r>
        <w:r w:rsidR="00871627">
          <w:rPr>
            <w:rStyle w:val="Sautdindex"/>
          </w:rPr>
          <w:tab/>
        </w:r>
      </w:hyperlink>
    </w:p>
    <w:p w:rsidR="00871627" w:rsidRDefault="00511AB7" w:rsidP="007B6DAE">
      <w:pPr>
        <w:pStyle w:val="TM1"/>
        <w:tabs>
          <w:tab w:val="clear" w:pos="10205"/>
          <w:tab w:val="right" w:leader="dot" w:pos="10206"/>
        </w:tabs>
        <w:spacing w:line="276" w:lineRule="auto"/>
      </w:pPr>
      <w:hyperlink w:anchor="__RefHeading__7478_1483544996" w:history="1">
        <w:r w:rsidR="00871627">
          <w:rPr>
            <w:rStyle w:val="Sautdindex"/>
          </w:rPr>
          <w:t>III – DIFFUSION</w:t>
        </w:r>
        <w:r w:rsidR="00871627">
          <w:rPr>
            <w:rStyle w:val="Sautdindex"/>
          </w:rPr>
          <w:tab/>
        </w:r>
      </w:hyperlink>
      <w:r w:rsidR="009D06D1">
        <w:t>10</w:t>
      </w:r>
    </w:p>
    <w:p w:rsidR="00871627" w:rsidRDefault="00511AB7" w:rsidP="007B6DAE">
      <w:pPr>
        <w:pStyle w:val="TM2"/>
        <w:tabs>
          <w:tab w:val="clear" w:pos="9922"/>
          <w:tab w:val="right" w:leader="dot" w:pos="10206"/>
        </w:tabs>
        <w:spacing w:line="276" w:lineRule="auto"/>
      </w:pPr>
      <w:hyperlink w:anchor="__RefHeading__7480_1483544996" w:history="1">
        <w:r w:rsidR="00871627">
          <w:rPr>
            <w:rStyle w:val="Sautdindex"/>
          </w:rPr>
          <w:t xml:space="preserve">III.1 – Plan prévisionnel de diffusion des spectacles de la compagnie ou de l’ensemble pour </w:t>
        </w:r>
        <w:r w:rsidR="00243317">
          <w:rPr>
            <w:rStyle w:val="Sautdindex"/>
          </w:rPr>
          <w:t>2020</w:t>
        </w:r>
        <w:r w:rsidR="00871627">
          <w:rPr>
            <w:rStyle w:val="Sautdindex"/>
          </w:rPr>
          <w:tab/>
        </w:r>
      </w:hyperlink>
    </w:p>
    <w:p w:rsidR="00871627" w:rsidRDefault="00511AB7" w:rsidP="007B6DAE">
      <w:pPr>
        <w:pStyle w:val="TM1"/>
        <w:tabs>
          <w:tab w:val="clear" w:pos="10205"/>
          <w:tab w:val="right" w:leader="dot" w:pos="10206"/>
        </w:tabs>
        <w:spacing w:line="276" w:lineRule="auto"/>
      </w:pPr>
      <w:hyperlink w:anchor="__RefHeading__7482_1483544996" w:history="1">
        <w:r w:rsidR="00871627">
          <w:rPr>
            <w:rStyle w:val="Sautdindex"/>
          </w:rPr>
          <w:t>IV – ACTION CULTURELLE</w:t>
        </w:r>
        <w:r w:rsidR="00871627">
          <w:rPr>
            <w:rStyle w:val="Sautdindex"/>
          </w:rPr>
          <w:tab/>
          <w:t>1</w:t>
        </w:r>
      </w:hyperlink>
      <w:r w:rsidR="009D06D1">
        <w:t>1</w:t>
      </w:r>
    </w:p>
    <w:p w:rsidR="00871627" w:rsidRDefault="00511AB7" w:rsidP="007B6DAE">
      <w:pPr>
        <w:pStyle w:val="TM2"/>
        <w:tabs>
          <w:tab w:val="clear" w:pos="9922"/>
          <w:tab w:val="right" w:leader="dot" w:pos="10206"/>
        </w:tabs>
        <w:spacing w:line="276" w:lineRule="auto"/>
      </w:pPr>
      <w:hyperlink w:anchor="__RefHeading__7484_1483544996" w:history="1">
        <w:r w:rsidR="00871627">
          <w:rPr>
            <w:rStyle w:val="Sautdindex"/>
          </w:rPr>
          <w:t xml:space="preserve">IV.1 – Actions en direction des publics prévues par la compagnie ou l’ensemble pour l'année </w:t>
        </w:r>
        <w:r w:rsidR="00243317">
          <w:rPr>
            <w:rStyle w:val="Sautdindex"/>
          </w:rPr>
          <w:t>2020</w:t>
        </w:r>
        <w:r w:rsidR="00871627">
          <w:rPr>
            <w:rStyle w:val="Sautdindex"/>
          </w:rPr>
          <w:tab/>
          <w:t>1</w:t>
        </w:r>
      </w:hyperlink>
      <w:r w:rsidR="009D06D1">
        <w:t>2</w:t>
      </w:r>
    </w:p>
    <w:p w:rsidR="00871627" w:rsidRDefault="00511AB7" w:rsidP="007B6DAE">
      <w:pPr>
        <w:pStyle w:val="TM1"/>
        <w:tabs>
          <w:tab w:val="clear" w:pos="10205"/>
          <w:tab w:val="right" w:leader="dot" w:pos="10206"/>
        </w:tabs>
        <w:spacing w:line="276" w:lineRule="auto"/>
      </w:pPr>
      <w:hyperlink w:anchor="__RefHeading__7486_1483544996" w:history="1">
        <w:r w:rsidR="00871627">
          <w:rPr>
            <w:rStyle w:val="Sautdindex"/>
          </w:rPr>
          <w:t xml:space="preserve">V – PRE-BILAN </w:t>
        </w:r>
        <w:r w:rsidR="00243317">
          <w:rPr>
            <w:rStyle w:val="Sautdindex"/>
          </w:rPr>
          <w:t>2019</w:t>
        </w:r>
        <w:r w:rsidR="00871627">
          <w:rPr>
            <w:rStyle w:val="Sautdindex"/>
          </w:rPr>
          <w:tab/>
          <w:t>1</w:t>
        </w:r>
      </w:hyperlink>
      <w:r w:rsidR="00035D53">
        <w:t>4</w:t>
      </w:r>
    </w:p>
    <w:p w:rsidR="00871627" w:rsidRDefault="00511AB7" w:rsidP="007B6DAE">
      <w:pPr>
        <w:pStyle w:val="TM2"/>
        <w:tabs>
          <w:tab w:val="clear" w:pos="9922"/>
          <w:tab w:val="right" w:leader="dot" w:pos="10206"/>
        </w:tabs>
        <w:spacing w:line="276" w:lineRule="auto"/>
      </w:pPr>
      <w:hyperlink w:anchor="__RefHeading__7488_1483544996" w:history="1">
        <w:r w:rsidR="00871627">
          <w:rPr>
            <w:rStyle w:val="Sautdindex"/>
          </w:rPr>
          <w:t xml:space="preserve">V.1 – CREATION (Bilan au 1er octobre et projections jusqu'au 31 décembre </w:t>
        </w:r>
        <w:r w:rsidR="00243317">
          <w:rPr>
            <w:rStyle w:val="Sautdindex"/>
          </w:rPr>
          <w:t>2019</w:t>
        </w:r>
        <w:r w:rsidR="00871627">
          <w:rPr>
            <w:rStyle w:val="Sautdindex"/>
          </w:rPr>
          <w:t xml:space="preserve"> (uniquement pour les compagnies conventionnées)</w:t>
        </w:r>
        <w:r w:rsidR="00871627">
          <w:rPr>
            <w:rStyle w:val="Sautdindex"/>
          </w:rPr>
          <w:tab/>
          <w:t>1</w:t>
        </w:r>
      </w:hyperlink>
      <w:r w:rsidR="00035D53">
        <w:t>5</w:t>
      </w:r>
    </w:p>
    <w:p w:rsidR="00871627" w:rsidRDefault="00511AB7" w:rsidP="007B6DAE">
      <w:pPr>
        <w:pStyle w:val="TM2"/>
        <w:tabs>
          <w:tab w:val="clear" w:pos="9922"/>
          <w:tab w:val="right" w:leader="dot" w:pos="10206"/>
        </w:tabs>
        <w:spacing w:line="276" w:lineRule="auto"/>
      </w:pPr>
      <w:hyperlink w:anchor="__RefHeading__7490_1483544996" w:history="1">
        <w:r w:rsidR="00871627">
          <w:rPr>
            <w:rStyle w:val="Sautdindex"/>
          </w:rPr>
          <w:t>V.2 – DIFFUSION (bilan au 1/10/</w:t>
        </w:r>
        <w:r w:rsidR="00243317">
          <w:rPr>
            <w:rStyle w:val="Sautdindex"/>
          </w:rPr>
          <w:t>2019</w:t>
        </w:r>
        <w:r w:rsidR="00871627">
          <w:rPr>
            <w:rStyle w:val="Sautdindex"/>
          </w:rPr>
          <w:t xml:space="preserve"> de la diffusion des spectacles de la compagnie ou de </w:t>
        </w:r>
      </w:hyperlink>
      <w:hyperlink w:anchor="__RefHeading__7490_1483544996" w:history="1">
        <w:r w:rsidR="00871627">
          <w:rPr>
            <w:rStyle w:val="Sautdindex"/>
          </w:rPr>
          <w:t xml:space="preserve">l’ensemble en </w:t>
        </w:r>
        <w:r w:rsidR="00243317">
          <w:rPr>
            <w:rStyle w:val="Sautdindex"/>
          </w:rPr>
          <w:t>2019</w:t>
        </w:r>
        <w:r w:rsidR="00871627">
          <w:rPr>
            <w:rStyle w:val="Sautdindex"/>
          </w:rPr>
          <w:t xml:space="preserve"> et projection jusqu'au 31/12/</w:t>
        </w:r>
        <w:r w:rsidR="00243317">
          <w:rPr>
            <w:rStyle w:val="Sautdindex"/>
          </w:rPr>
          <w:t>2019</w:t>
        </w:r>
        <w:r w:rsidR="00871627">
          <w:rPr>
            <w:rStyle w:val="Sautdindex"/>
          </w:rPr>
          <w:t>)</w:t>
        </w:r>
        <w:r w:rsidR="00871627">
          <w:rPr>
            <w:rStyle w:val="Sautdindex"/>
          </w:rPr>
          <w:tab/>
          <w:t>1</w:t>
        </w:r>
      </w:hyperlink>
      <w:r w:rsidR="00356BDC">
        <w:t>7</w:t>
      </w:r>
    </w:p>
    <w:p w:rsidR="00871627" w:rsidRDefault="00511AB7" w:rsidP="007B6DAE">
      <w:pPr>
        <w:pStyle w:val="TM2"/>
        <w:tabs>
          <w:tab w:val="clear" w:pos="9922"/>
          <w:tab w:val="right" w:leader="dot" w:pos="10206"/>
        </w:tabs>
        <w:spacing w:line="276" w:lineRule="auto"/>
      </w:pPr>
      <w:hyperlink w:anchor="__RefHeading__7492_1483544996" w:history="1">
        <w:r w:rsidR="00871627">
          <w:rPr>
            <w:rStyle w:val="Sautdindex"/>
          </w:rPr>
          <w:t>V.3 – ACTION CULTURELLE (bilan au 1/10/</w:t>
        </w:r>
        <w:r w:rsidR="00243317">
          <w:rPr>
            <w:rStyle w:val="Sautdindex"/>
          </w:rPr>
          <w:t>2019</w:t>
        </w:r>
        <w:r w:rsidR="00871627">
          <w:rPr>
            <w:rStyle w:val="Sautdindex"/>
          </w:rPr>
          <w:t xml:space="preserve"> des actions en direction des publics et projection jusqu'au 31/12/</w:t>
        </w:r>
        <w:r w:rsidR="00243317">
          <w:rPr>
            <w:rStyle w:val="Sautdindex"/>
          </w:rPr>
          <w:t>2019</w:t>
        </w:r>
        <w:r w:rsidR="00871627">
          <w:rPr>
            <w:rStyle w:val="Sautdindex"/>
          </w:rPr>
          <w:t>)</w:t>
        </w:r>
        <w:r w:rsidR="00871627">
          <w:rPr>
            <w:rStyle w:val="Sautdindex"/>
          </w:rPr>
          <w:tab/>
          <w:t>1</w:t>
        </w:r>
      </w:hyperlink>
      <w:r w:rsidR="00356BDC">
        <w:t>8</w:t>
      </w:r>
    </w:p>
    <w:p w:rsidR="00871627" w:rsidRDefault="00511AB7" w:rsidP="007B6DAE">
      <w:pPr>
        <w:pStyle w:val="TM1"/>
        <w:tabs>
          <w:tab w:val="clear" w:pos="10205"/>
          <w:tab w:val="right" w:leader="dot" w:pos="10206"/>
        </w:tabs>
        <w:spacing w:line="276" w:lineRule="auto"/>
      </w:pPr>
      <w:hyperlink w:anchor="__RefHeading__7494_1483544996" w:history="1">
        <w:r w:rsidR="00871627">
          <w:rPr>
            <w:rStyle w:val="Sautdindex"/>
          </w:rPr>
          <w:t>VI – ANNEXES</w:t>
        </w:r>
        <w:r w:rsidR="00871627">
          <w:rPr>
            <w:rStyle w:val="Sautdindex"/>
          </w:rPr>
          <w:tab/>
          <w:t>2</w:t>
        </w:r>
      </w:hyperlink>
      <w:r w:rsidR="009C5E30">
        <w:t>0</w:t>
      </w:r>
    </w:p>
    <w:p w:rsidR="00871627" w:rsidRDefault="00511AB7" w:rsidP="007B6DAE">
      <w:pPr>
        <w:pStyle w:val="TM2"/>
        <w:tabs>
          <w:tab w:val="clear" w:pos="9922"/>
          <w:tab w:val="right" w:leader="dot" w:pos="10206"/>
        </w:tabs>
        <w:spacing w:line="276" w:lineRule="auto"/>
      </w:pPr>
      <w:hyperlink w:anchor="__RefHeading__7496_1483544996" w:history="1">
        <w:r w:rsidR="00871627">
          <w:rPr>
            <w:rStyle w:val="Sautdindex"/>
          </w:rPr>
          <w:t xml:space="preserve">VI.1 – SYNTHESE / BILAN DE L'ANNEE </w:t>
        </w:r>
        <w:r w:rsidR="00243317">
          <w:rPr>
            <w:rStyle w:val="Sautdindex"/>
          </w:rPr>
          <w:t>2019</w:t>
        </w:r>
        <w:r w:rsidR="00871627">
          <w:rPr>
            <w:rStyle w:val="Sautdindex"/>
          </w:rPr>
          <w:tab/>
          <w:t>2</w:t>
        </w:r>
      </w:hyperlink>
      <w:r w:rsidR="009C5E30">
        <w:t>1</w:t>
      </w:r>
    </w:p>
    <w:p w:rsidR="00871627" w:rsidRDefault="00511AB7" w:rsidP="007B6DAE">
      <w:pPr>
        <w:pStyle w:val="TM2"/>
        <w:tabs>
          <w:tab w:val="clear" w:pos="9922"/>
          <w:tab w:val="right" w:leader="dot" w:pos="10206"/>
        </w:tabs>
        <w:spacing w:line="276" w:lineRule="auto"/>
      </w:pPr>
      <w:hyperlink w:anchor="__RefHeading__7498_1483544996" w:history="1">
        <w:r w:rsidR="00871627">
          <w:rPr>
            <w:rStyle w:val="Sautdindex"/>
          </w:rPr>
          <w:t>VI.2 – Déclaration sur l'honneur</w:t>
        </w:r>
        <w:r w:rsidR="00871627">
          <w:rPr>
            <w:rStyle w:val="Sautdindex"/>
          </w:rPr>
          <w:tab/>
          <w:t>2</w:t>
        </w:r>
      </w:hyperlink>
      <w:r w:rsidR="009C5E30">
        <w:t>2</w:t>
      </w:r>
    </w:p>
    <w:p w:rsidR="00871627" w:rsidRDefault="00871627" w:rsidP="007B6DAE">
      <w:pPr>
        <w:pStyle w:val="TM2"/>
        <w:tabs>
          <w:tab w:val="clear" w:pos="9922"/>
          <w:tab w:val="right" w:leader="dot" w:pos="10206"/>
        </w:tabs>
        <w:spacing w:line="276" w:lineRule="auto"/>
        <w:ind w:left="0"/>
      </w:pPr>
    </w:p>
    <w:p w:rsidR="00871627" w:rsidRDefault="00871627" w:rsidP="007B6DAE">
      <w:pPr>
        <w:pStyle w:val="TM2"/>
        <w:tabs>
          <w:tab w:val="clear" w:pos="9922"/>
          <w:tab w:val="right" w:leader="dot" w:pos="10206"/>
        </w:tabs>
        <w:spacing w:line="276" w:lineRule="auto"/>
        <w:ind w:left="0"/>
      </w:pPr>
    </w:p>
    <w:p w:rsidR="00871627" w:rsidRDefault="00871627" w:rsidP="007B6DAE">
      <w:pPr>
        <w:spacing w:line="276" w:lineRule="auto"/>
        <w:sectPr w:rsidR="00871627">
          <w:type w:val="continuous"/>
          <w:pgSz w:w="11906" w:h="16838"/>
          <w:pgMar w:top="1133" w:right="850" w:bottom="1133" w:left="850" w:header="567" w:footer="567" w:gutter="0"/>
          <w:cols w:space="720"/>
          <w:docGrid w:linePitch="240"/>
        </w:sectPr>
      </w:pPr>
      <w:r>
        <w:fldChar w:fldCharType="end"/>
      </w:r>
    </w:p>
    <w:p w:rsidR="00871627" w:rsidRDefault="00871627">
      <w:pPr>
        <w:pStyle w:val="TM2"/>
        <w:tabs>
          <w:tab w:val="clear" w:pos="9922"/>
          <w:tab w:val="right" w:leader="dot" w:pos="10206"/>
        </w:tabs>
        <w:rPr>
          <w:sz w:val="28"/>
          <w:szCs w:val="28"/>
        </w:rPr>
        <w:sectPr w:rsidR="00871627">
          <w:type w:val="continuous"/>
          <w:pgSz w:w="11906" w:h="16838"/>
          <w:pgMar w:top="1133" w:right="850" w:bottom="1133" w:left="850" w:header="567" w:footer="567" w:gutter="0"/>
          <w:cols w:space="720"/>
          <w:docGrid w:linePitch="240"/>
        </w:sectPr>
      </w:pPr>
    </w:p>
    <w:p w:rsidR="00871627" w:rsidRDefault="00871627">
      <w:pPr>
        <w:tabs>
          <w:tab w:val="left" w:pos="3930"/>
          <w:tab w:val="left" w:pos="6150"/>
          <w:tab w:val="right" w:leader="dot" w:pos="9922"/>
          <w:tab w:val="left" w:leader="hyphen" w:pos="10005"/>
        </w:tabs>
        <w:jc w:val="both"/>
        <w:rPr>
          <w:rFonts w:ascii="Arial" w:hAnsi="Arial"/>
        </w:rPr>
      </w:pPr>
    </w:p>
    <w:p w:rsidR="00871627" w:rsidRDefault="00871627">
      <w:pPr>
        <w:tabs>
          <w:tab w:val="left" w:pos="3930"/>
          <w:tab w:val="left" w:pos="6150"/>
          <w:tab w:val="right" w:leader="dot" w:pos="9922"/>
          <w:tab w:val="left" w:leader="hyphen" w:pos="10005"/>
        </w:tabs>
        <w:jc w:val="both"/>
        <w:rPr>
          <w:rFonts w:ascii="Arial" w:hAnsi="Arial"/>
        </w:rPr>
      </w:pPr>
    </w:p>
    <w:p w:rsidR="00871627" w:rsidRDefault="00871627">
      <w:pPr>
        <w:tabs>
          <w:tab w:val="left" w:pos="3930"/>
          <w:tab w:val="left" w:pos="6150"/>
          <w:tab w:val="right" w:leader="dot" w:pos="9922"/>
          <w:tab w:val="left" w:leader="hyphen" w:pos="10005"/>
        </w:tabs>
        <w:jc w:val="both"/>
        <w:rPr>
          <w:rFonts w:ascii="Arial" w:hAnsi="Arial"/>
        </w:rPr>
      </w:pPr>
    </w:p>
    <w:p w:rsidR="00871627" w:rsidRDefault="00871627">
      <w:pPr>
        <w:pBdr>
          <w:top w:val="single" w:sz="4" w:space="1" w:color="000001"/>
          <w:left w:val="single" w:sz="4" w:space="1" w:color="000001"/>
          <w:bottom w:val="single" w:sz="4" w:space="1" w:color="000001"/>
          <w:right w:val="single" w:sz="4" w:space="1" w:color="000001"/>
        </w:pBdr>
        <w:tabs>
          <w:tab w:val="left" w:pos="3930"/>
          <w:tab w:val="left" w:pos="6150"/>
          <w:tab w:val="left" w:leader="hyphen" w:pos="9420"/>
          <w:tab w:val="right" w:leader="dot" w:pos="9922"/>
        </w:tabs>
        <w:ind w:left="570" w:right="750"/>
        <w:jc w:val="center"/>
        <w:rPr>
          <w:rFonts w:ascii="Arial" w:hAnsi="Arial"/>
          <w:b/>
          <w:bCs/>
          <w:sz w:val="22"/>
          <w:szCs w:val="22"/>
        </w:rPr>
        <w:sectPr w:rsidR="00871627">
          <w:type w:val="continuous"/>
          <w:pgSz w:w="11906" w:h="16838"/>
          <w:pgMar w:top="1133" w:right="850" w:bottom="1133" w:left="850" w:header="567" w:footer="567" w:gutter="0"/>
          <w:cols w:space="720"/>
          <w:docGrid w:linePitch="240"/>
        </w:sectPr>
      </w:pPr>
      <w:r>
        <w:rPr>
          <w:rFonts w:ascii="Arial" w:hAnsi="Arial"/>
          <w:b/>
          <w:bCs/>
          <w:i/>
          <w:iCs/>
          <w:sz w:val="28"/>
          <w:szCs w:val="28"/>
        </w:rPr>
        <w:t>Informez-nous régulièrement des modifications de vos projets</w:t>
      </w:r>
    </w:p>
    <w:p w:rsidR="00871627" w:rsidRDefault="00871627">
      <w:pPr>
        <w:tabs>
          <w:tab w:val="right" w:leader="dot" w:pos="9922"/>
          <w:tab w:val="left" w:leader="hyphen" w:pos="10005"/>
        </w:tabs>
        <w:jc w:val="both"/>
        <w:rPr>
          <w:rFonts w:ascii="Arial" w:hAnsi="Arial"/>
          <w:b/>
          <w:bCs/>
          <w:sz w:val="22"/>
          <w:szCs w:val="22"/>
        </w:rPr>
      </w:pPr>
    </w:p>
    <w:p w:rsidR="00871627" w:rsidRDefault="00871627">
      <w:pPr>
        <w:tabs>
          <w:tab w:val="right" w:leader="dot" w:pos="9922"/>
          <w:tab w:val="left" w:leader="hyphen" w:pos="10005"/>
        </w:tabs>
        <w:jc w:val="center"/>
        <w:rPr>
          <w:rFonts w:ascii="Arial" w:hAnsi="Arial"/>
          <w:b/>
          <w:bCs/>
        </w:rPr>
      </w:pPr>
      <w:r>
        <w:rPr>
          <w:rFonts w:ascii="Arial" w:hAnsi="Arial"/>
          <w:b/>
          <w:bCs/>
        </w:rPr>
        <w:t>Pièces à joindre au dossier pour</w:t>
      </w:r>
    </w:p>
    <w:p w:rsidR="00871627" w:rsidRDefault="00871627">
      <w:pPr>
        <w:tabs>
          <w:tab w:val="right" w:leader="dot" w:pos="9922"/>
          <w:tab w:val="left" w:leader="hyphen" w:pos="10005"/>
        </w:tabs>
        <w:jc w:val="center"/>
        <w:rPr>
          <w:rFonts w:ascii="Arial" w:hAnsi="Arial"/>
        </w:rPr>
      </w:pPr>
      <w:proofErr w:type="gramStart"/>
      <w:r>
        <w:rPr>
          <w:rFonts w:ascii="Arial" w:hAnsi="Arial"/>
          <w:b/>
          <w:bCs/>
        </w:rPr>
        <w:t>la</w:t>
      </w:r>
      <w:proofErr w:type="gramEnd"/>
      <w:r>
        <w:rPr>
          <w:rFonts w:ascii="Arial" w:hAnsi="Arial"/>
          <w:b/>
          <w:bCs/>
        </w:rPr>
        <w:t xml:space="preserve"> prise en considération de votre demande de subvention</w:t>
      </w:r>
    </w:p>
    <w:p w:rsidR="00871627" w:rsidRDefault="00871627">
      <w:pPr>
        <w:tabs>
          <w:tab w:val="right" w:leader="dot" w:pos="9922"/>
          <w:tab w:val="left" w:leader="hyphen" w:pos="10005"/>
        </w:tabs>
        <w:jc w:val="both"/>
        <w:rPr>
          <w:rFonts w:ascii="Arial" w:hAnsi="Arial"/>
        </w:rPr>
      </w:pPr>
    </w:p>
    <w:p w:rsidR="00871627" w:rsidRDefault="00871627">
      <w:pPr>
        <w:tabs>
          <w:tab w:val="right" w:leader="dot" w:pos="9922"/>
          <w:tab w:val="left" w:leader="hyphen" w:pos="10005"/>
        </w:tabs>
        <w:jc w:val="both"/>
        <w:rPr>
          <w:rFonts w:ascii="Arial" w:hAnsi="Arial"/>
        </w:rPr>
      </w:pPr>
    </w:p>
    <w:p w:rsidR="005E428A" w:rsidRDefault="005E428A">
      <w:pPr>
        <w:tabs>
          <w:tab w:val="right" w:leader="dot" w:pos="9922"/>
          <w:tab w:val="left" w:leader="hyphen" w:pos="10005"/>
        </w:tabs>
        <w:jc w:val="both"/>
        <w:rPr>
          <w:rFonts w:ascii="Arial" w:hAnsi="Arial"/>
        </w:rPr>
      </w:pPr>
    </w:p>
    <w:p w:rsidR="00871627" w:rsidRDefault="00871627" w:rsidP="005E428A">
      <w:pPr>
        <w:tabs>
          <w:tab w:val="right" w:leader="dot" w:pos="9922"/>
          <w:tab w:val="left" w:leader="hyphen" w:pos="10005"/>
        </w:tabs>
        <w:spacing w:line="276" w:lineRule="auto"/>
        <w:jc w:val="both"/>
        <w:rPr>
          <w:rFonts w:ascii="Arial" w:hAnsi="Arial"/>
          <w:sz w:val="22"/>
          <w:szCs w:val="22"/>
        </w:rPr>
      </w:pPr>
      <w:r>
        <w:rPr>
          <w:rFonts w:ascii="Arial" w:hAnsi="Arial"/>
          <w:b/>
          <w:bCs/>
          <w:i/>
          <w:iCs/>
          <w:sz w:val="18"/>
          <w:szCs w:val="18"/>
        </w:rPr>
        <w:t>NB : Avant d'envoyer votre dossier, cochez la case correspondant à chaque pièce pour une dernière vérification</w:t>
      </w:r>
    </w:p>
    <w:p w:rsidR="00871627" w:rsidRDefault="00871627" w:rsidP="005E428A">
      <w:pPr>
        <w:tabs>
          <w:tab w:val="right" w:leader="dot" w:pos="9922"/>
          <w:tab w:val="left" w:leader="hyphen" w:pos="10005"/>
        </w:tabs>
        <w:spacing w:line="276" w:lineRule="auto"/>
        <w:jc w:val="both"/>
        <w:rPr>
          <w:rFonts w:ascii="Arial" w:hAnsi="Arial"/>
          <w:sz w:val="22"/>
          <w:szCs w:val="22"/>
        </w:rPr>
      </w:pPr>
    </w:p>
    <w:p w:rsidR="00871627" w:rsidRDefault="00871627" w:rsidP="005E428A">
      <w:pPr>
        <w:tabs>
          <w:tab w:val="right" w:leader="dot" w:pos="9922"/>
          <w:tab w:val="left" w:leader="hyphen" w:pos="10005"/>
        </w:tabs>
        <w:spacing w:line="276" w:lineRule="auto"/>
        <w:jc w:val="both"/>
        <w:rPr>
          <w:rFonts w:ascii="Arial" w:hAnsi="Arial"/>
          <w:sz w:val="20"/>
          <w:szCs w:val="20"/>
        </w:rPr>
      </w:pPr>
      <w:r>
        <w:rPr>
          <w:rFonts w:ascii="Arial" w:hAnsi="Arial"/>
          <w:b/>
          <w:bCs/>
          <w:sz w:val="22"/>
          <w:szCs w:val="22"/>
        </w:rPr>
        <w:t>Pour tous les demandeurs :</w:t>
      </w:r>
    </w:p>
    <w:p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b/>
          <w:sz w:val="20"/>
          <w:szCs w:val="20"/>
        </w:rPr>
        <w:t>Tableaux « </w:t>
      </w:r>
      <w:proofErr w:type="spellStart"/>
      <w:r>
        <w:rPr>
          <w:rFonts w:ascii="Arial" w:hAnsi="Arial"/>
          <w:b/>
          <w:sz w:val="20"/>
          <w:szCs w:val="20"/>
        </w:rPr>
        <w:t>excel</w:t>
      </w:r>
      <w:proofErr w:type="spellEnd"/>
      <w:r>
        <w:rPr>
          <w:rFonts w:ascii="Arial" w:hAnsi="Arial"/>
          <w:b/>
          <w:sz w:val="20"/>
          <w:szCs w:val="20"/>
        </w:rPr>
        <w:t> » ou « </w:t>
      </w:r>
      <w:proofErr w:type="spellStart"/>
      <w:r>
        <w:rPr>
          <w:rFonts w:ascii="Arial" w:hAnsi="Arial"/>
          <w:b/>
          <w:sz w:val="20"/>
          <w:szCs w:val="20"/>
        </w:rPr>
        <w:t>calc</w:t>
      </w:r>
      <w:proofErr w:type="spellEnd"/>
      <w:r>
        <w:rPr>
          <w:rFonts w:ascii="Arial" w:hAnsi="Arial"/>
          <w:b/>
          <w:sz w:val="20"/>
          <w:szCs w:val="20"/>
        </w:rPr>
        <w:t> », joints au présent formulaire, complétés</w:t>
      </w:r>
      <w:r>
        <w:rPr>
          <w:rFonts w:ascii="Arial" w:hAnsi="Arial"/>
          <w:sz w:val="20"/>
          <w:szCs w:val="20"/>
        </w:rPr>
        <w:t> :</w:t>
      </w:r>
    </w:p>
    <w:p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Budget au plan comptable</w:t>
      </w:r>
      <w:r>
        <w:rPr>
          <w:rFonts w:ascii="Arial" w:hAnsi="Arial"/>
          <w:sz w:val="20"/>
          <w:szCs w:val="20"/>
        </w:rPr>
        <w:tab/>
      </w:r>
      <w:bookmarkStart w:id="5" w:name="__Fieldmark__4951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5"/>
    </w:p>
    <w:p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 xml:space="preserve">Budget analytique </w:t>
      </w:r>
      <w:r>
        <w:rPr>
          <w:rFonts w:ascii="Arial" w:hAnsi="Arial"/>
          <w:sz w:val="20"/>
          <w:szCs w:val="20"/>
        </w:rPr>
        <w:tab/>
      </w:r>
      <w:bookmarkStart w:id="6" w:name="__Fieldmark__4957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6"/>
    </w:p>
    <w:p w:rsidR="00871627" w:rsidRDefault="00871627" w:rsidP="005E428A">
      <w:pPr>
        <w:tabs>
          <w:tab w:val="left" w:pos="9195"/>
          <w:tab w:val="right" w:leader="dot" w:pos="9922"/>
          <w:tab w:val="left" w:leader="hyphen" w:pos="10005"/>
        </w:tabs>
        <w:spacing w:line="276" w:lineRule="auto"/>
        <w:ind w:left="1080"/>
        <w:jc w:val="both"/>
        <w:rPr>
          <w:rFonts w:ascii="Arial" w:hAnsi="Arial"/>
          <w:sz w:val="20"/>
          <w:szCs w:val="20"/>
        </w:rPr>
      </w:pPr>
      <w:r>
        <w:rPr>
          <w:rFonts w:ascii="Arial" w:hAnsi="Arial"/>
          <w:sz w:val="20"/>
          <w:szCs w:val="20"/>
        </w:rPr>
        <w:t xml:space="preserve">      (</w:t>
      </w:r>
      <w:proofErr w:type="gramStart"/>
      <w:r>
        <w:rPr>
          <w:rFonts w:ascii="Arial" w:hAnsi="Arial"/>
          <w:sz w:val="20"/>
          <w:szCs w:val="20"/>
        </w:rPr>
        <w:t>vous</w:t>
      </w:r>
      <w:proofErr w:type="gramEnd"/>
      <w:r>
        <w:rPr>
          <w:rFonts w:ascii="Arial" w:hAnsi="Arial"/>
          <w:sz w:val="20"/>
          <w:szCs w:val="20"/>
        </w:rPr>
        <w:t xml:space="preserve"> pouvez joindre votre propre document ou utiliser celui proposé)</w:t>
      </w:r>
    </w:p>
    <w:p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Équilibre financier</w:t>
      </w:r>
      <w:r>
        <w:rPr>
          <w:rFonts w:ascii="Arial" w:hAnsi="Arial"/>
          <w:sz w:val="20"/>
          <w:szCs w:val="20"/>
        </w:rPr>
        <w:tab/>
      </w:r>
      <w:bookmarkStart w:id="7" w:name="__Fieldmark__4965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7"/>
    </w:p>
    <w:p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Prévisionnel diffusion</w:t>
      </w:r>
      <w:r>
        <w:rPr>
          <w:rFonts w:ascii="Arial" w:hAnsi="Arial"/>
          <w:sz w:val="20"/>
          <w:szCs w:val="20"/>
        </w:rPr>
        <w:tab/>
      </w:r>
      <w:bookmarkStart w:id="8" w:name="__Fieldmark__4971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8"/>
    </w:p>
    <w:p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b/>
          <w:color w:val="FF0000"/>
          <w:sz w:val="20"/>
          <w:szCs w:val="20"/>
        </w:rPr>
      </w:pPr>
      <w:r>
        <w:rPr>
          <w:rFonts w:ascii="Arial" w:hAnsi="Arial"/>
          <w:sz w:val="20"/>
          <w:szCs w:val="20"/>
        </w:rPr>
        <w:t>Pré-bilan diffusion</w:t>
      </w:r>
      <w:r>
        <w:rPr>
          <w:rFonts w:ascii="Arial" w:hAnsi="Arial"/>
          <w:sz w:val="20"/>
          <w:szCs w:val="20"/>
        </w:rPr>
        <w:tab/>
      </w:r>
      <w:bookmarkStart w:id="9" w:name="__Fieldmark__4977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9"/>
    </w:p>
    <w:p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b/>
          <w:color w:val="FF0000"/>
          <w:sz w:val="20"/>
          <w:szCs w:val="20"/>
        </w:rPr>
        <w:t>Présentation du projet artistique et culturel de la compagnie ou de l’ensemble</w:t>
      </w:r>
      <w:r>
        <w:rPr>
          <w:rFonts w:ascii="Arial" w:hAnsi="Arial"/>
          <w:color w:val="FF0000"/>
          <w:sz w:val="20"/>
          <w:szCs w:val="20"/>
        </w:rPr>
        <w:t xml:space="preserve"> : </w:t>
      </w:r>
    </w:p>
    <w:p w:rsidR="00871627" w:rsidRDefault="00871627" w:rsidP="005E428A">
      <w:pPr>
        <w:tabs>
          <w:tab w:val="left" w:pos="9195"/>
          <w:tab w:val="right" w:leader="dot" w:pos="9922"/>
          <w:tab w:val="left" w:leader="hyphen" w:pos="10005"/>
        </w:tabs>
        <w:spacing w:line="276" w:lineRule="auto"/>
        <w:ind w:left="709"/>
        <w:jc w:val="both"/>
        <w:rPr>
          <w:rFonts w:ascii="Arial" w:hAnsi="Arial"/>
          <w:sz w:val="20"/>
          <w:szCs w:val="20"/>
        </w:rPr>
      </w:pPr>
      <w:proofErr w:type="gramStart"/>
      <w:r>
        <w:rPr>
          <w:rFonts w:ascii="Arial" w:hAnsi="Arial"/>
          <w:sz w:val="20"/>
          <w:szCs w:val="20"/>
        </w:rPr>
        <w:t>démarche</w:t>
      </w:r>
      <w:proofErr w:type="gramEnd"/>
      <w:r>
        <w:rPr>
          <w:rFonts w:ascii="Arial" w:hAnsi="Arial"/>
          <w:sz w:val="20"/>
          <w:szCs w:val="20"/>
        </w:rPr>
        <w:t xml:space="preserve"> artistique, pédagogique, rapport au territoire, partenariats intercommunaux, </w:t>
      </w:r>
    </w:p>
    <w:p w:rsidR="00871627" w:rsidRDefault="00871627" w:rsidP="005E428A">
      <w:pPr>
        <w:tabs>
          <w:tab w:val="left" w:pos="9195"/>
          <w:tab w:val="right" w:leader="dot" w:pos="9922"/>
          <w:tab w:val="left" w:leader="hyphen" w:pos="10005"/>
        </w:tabs>
        <w:spacing w:line="276" w:lineRule="auto"/>
        <w:ind w:left="709"/>
        <w:jc w:val="both"/>
      </w:pPr>
      <w:proofErr w:type="gramStart"/>
      <w:r>
        <w:rPr>
          <w:rFonts w:ascii="Arial" w:hAnsi="Arial"/>
          <w:sz w:val="20"/>
          <w:szCs w:val="20"/>
        </w:rPr>
        <w:t>départementaux</w:t>
      </w:r>
      <w:proofErr w:type="gramEnd"/>
      <w:r>
        <w:rPr>
          <w:rFonts w:ascii="Arial" w:hAnsi="Arial"/>
          <w:sz w:val="20"/>
          <w:szCs w:val="20"/>
        </w:rPr>
        <w:t>, régio</w:t>
      </w:r>
      <w:r w:rsidR="00283098">
        <w:rPr>
          <w:rFonts w:ascii="Arial" w:hAnsi="Arial"/>
          <w:sz w:val="20"/>
          <w:szCs w:val="20"/>
        </w:rPr>
        <w:t>naux (1 à 4 pages recto-verso)</w:t>
      </w:r>
      <w:r>
        <w:rPr>
          <w:rFonts w:ascii="Arial" w:hAnsi="Arial"/>
          <w:sz w:val="20"/>
          <w:szCs w:val="20"/>
        </w:rPr>
        <w:tab/>
      </w:r>
      <w:bookmarkStart w:id="10" w:name="__Fieldmark__4997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10"/>
    </w:p>
    <w:p w:rsidR="00416022" w:rsidRDefault="00416022" w:rsidP="005E428A">
      <w:pPr>
        <w:tabs>
          <w:tab w:val="left" w:pos="9195"/>
          <w:tab w:val="right" w:leader="dot" w:pos="9922"/>
          <w:tab w:val="left" w:leader="hyphen" w:pos="10005"/>
        </w:tabs>
        <w:spacing w:line="276" w:lineRule="auto"/>
        <w:ind w:left="709"/>
        <w:jc w:val="both"/>
        <w:rPr>
          <w:rFonts w:ascii="Arial" w:hAnsi="Arial"/>
          <w:iCs/>
          <w:sz w:val="20"/>
          <w:szCs w:val="20"/>
        </w:rPr>
      </w:pPr>
    </w:p>
    <w:p w:rsidR="00A35D49" w:rsidRDefault="00A35D49"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Relevé d'identité bancaire ou postal</w:t>
      </w:r>
      <w:r>
        <w:rPr>
          <w:rFonts w:ascii="Arial" w:hAnsi="Arial"/>
          <w:sz w:val="20"/>
          <w:szCs w:val="20"/>
        </w:rPr>
        <w:tab/>
      </w:r>
      <w:bookmarkStart w:id="11" w:name="__Fieldmark__5021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11"/>
    </w:p>
    <w:p w:rsidR="00416022" w:rsidRDefault="00416022" w:rsidP="005E428A">
      <w:pPr>
        <w:numPr>
          <w:ilvl w:val="0"/>
          <w:numId w:val="2"/>
        </w:numPr>
        <w:tabs>
          <w:tab w:val="left" w:pos="9195"/>
          <w:tab w:val="right" w:leader="dot" w:pos="9922"/>
          <w:tab w:val="left" w:leader="hyphen" w:pos="10005"/>
        </w:tabs>
        <w:spacing w:line="276" w:lineRule="auto"/>
        <w:jc w:val="both"/>
        <w:rPr>
          <w:rFonts w:ascii="Arial" w:hAnsi="Arial"/>
          <w:b/>
          <w:sz w:val="20"/>
          <w:szCs w:val="20"/>
        </w:rPr>
      </w:pPr>
      <w:r>
        <w:rPr>
          <w:rFonts w:ascii="Arial" w:hAnsi="Arial"/>
          <w:sz w:val="20"/>
          <w:szCs w:val="20"/>
        </w:rPr>
        <w:t>Procès-verbal de la dernière Assemblée Générale</w:t>
      </w:r>
      <w:r>
        <w:rPr>
          <w:rFonts w:ascii="Arial" w:hAnsi="Arial"/>
          <w:sz w:val="20"/>
          <w:szCs w:val="20"/>
        </w:rPr>
        <w:tab/>
      </w:r>
      <w:bookmarkStart w:id="12" w:name="__Fieldmark__4939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12"/>
    </w:p>
    <w:p w:rsidR="00416022" w:rsidRDefault="00416022" w:rsidP="005E428A">
      <w:pPr>
        <w:numPr>
          <w:ilvl w:val="0"/>
          <w:numId w:val="2"/>
        </w:numPr>
        <w:tabs>
          <w:tab w:val="left" w:pos="9195"/>
          <w:tab w:val="right" w:leader="dot" w:pos="9922"/>
          <w:tab w:val="left" w:leader="hyphen" w:pos="10005"/>
        </w:tabs>
        <w:spacing w:line="276" w:lineRule="auto"/>
        <w:jc w:val="both"/>
        <w:rPr>
          <w:rFonts w:ascii="Arial" w:hAnsi="Arial"/>
          <w:iCs/>
          <w:sz w:val="20"/>
          <w:szCs w:val="20"/>
        </w:rPr>
      </w:pPr>
      <w:r>
        <w:rPr>
          <w:rFonts w:ascii="Arial" w:hAnsi="Arial"/>
          <w:iCs/>
          <w:sz w:val="20"/>
          <w:szCs w:val="20"/>
        </w:rPr>
        <w:t xml:space="preserve">Derniers comptes annuels approuvés (bilan financier et compte de résultats </w:t>
      </w:r>
      <w:r w:rsidR="00243317">
        <w:rPr>
          <w:rFonts w:ascii="Arial" w:hAnsi="Arial"/>
          <w:b/>
          <w:bCs/>
          <w:iCs/>
          <w:sz w:val="20"/>
          <w:szCs w:val="20"/>
        </w:rPr>
        <w:t>2018</w:t>
      </w:r>
      <w:r>
        <w:rPr>
          <w:rFonts w:ascii="Arial" w:hAnsi="Arial"/>
          <w:iCs/>
          <w:sz w:val="20"/>
          <w:szCs w:val="20"/>
        </w:rPr>
        <w:t>)</w:t>
      </w:r>
      <w:r>
        <w:rPr>
          <w:rFonts w:ascii="Arial" w:hAnsi="Arial"/>
          <w:iCs/>
          <w:sz w:val="20"/>
          <w:szCs w:val="20"/>
        </w:rPr>
        <w:tab/>
      </w:r>
      <w:bookmarkStart w:id="13" w:name="__Fieldmark__5039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13"/>
    </w:p>
    <w:p w:rsidR="00871627" w:rsidRDefault="00871627" w:rsidP="005E428A">
      <w:pPr>
        <w:tabs>
          <w:tab w:val="left" w:pos="9195"/>
          <w:tab w:val="right" w:leader="dot" w:pos="9922"/>
          <w:tab w:val="left" w:leader="hyphen" w:pos="10005"/>
        </w:tabs>
        <w:spacing w:line="276" w:lineRule="auto"/>
        <w:jc w:val="both"/>
        <w:rPr>
          <w:rFonts w:ascii="Arial" w:hAnsi="Arial"/>
          <w:iCs/>
          <w:sz w:val="20"/>
          <w:szCs w:val="20"/>
        </w:rPr>
      </w:pPr>
    </w:p>
    <w:p w:rsidR="00871627" w:rsidRDefault="00871627" w:rsidP="005E428A">
      <w:pPr>
        <w:tabs>
          <w:tab w:val="left" w:pos="9195"/>
          <w:tab w:val="right" w:leader="dot" w:pos="9922"/>
          <w:tab w:val="left" w:leader="hyphen" w:pos="10005"/>
        </w:tabs>
        <w:spacing w:line="276" w:lineRule="auto"/>
        <w:jc w:val="both"/>
        <w:rPr>
          <w:rFonts w:ascii="Arial" w:hAnsi="Arial"/>
          <w:iCs/>
          <w:sz w:val="20"/>
          <w:szCs w:val="20"/>
        </w:rPr>
      </w:pPr>
      <w:r>
        <w:rPr>
          <w:rFonts w:ascii="Arial" w:hAnsi="Arial"/>
          <w:b/>
          <w:bCs/>
          <w:iCs/>
          <w:sz w:val="20"/>
          <w:szCs w:val="20"/>
        </w:rPr>
        <w:t xml:space="preserve">Si changement </w:t>
      </w:r>
      <w:r w:rsidR="009424CA">
        <w:rPr>
          <w:rFonts w:ascii="Arial" w:hAnsi="Arial"/>
          <w:b/>
          <w:bCs/>
          <w:iCs/>
          <w:sz w:val="20"/>
          <w:szCs w:val="20"/>
        </w:rPr>
        <w:t xml:space="preserve">dans l’année </w:t>
      </w:r>
      <w:r>
        <w:rPr>
          <w:rFonts w:ascii="Arial" w:hAnsi="Arial"/>
          <w:b/>
          <w:bCs/>
          <w:iCs/>
          <w:sz w:val="20"/>
          <w:szCs w:val="20"/>
        </w:rPr>
        <w:t>et/ou pour les demandeurs non aidés antérieurement :</w:t>
      </w:r>
    </w:p>
    <w:p w:rsidR="0046372B" w:rsidRDefault="0046372B"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iCs/>
          <w:sz w:val="20"/>
          <w:szCs w:val="20"/>
        </w:rPr>
        <w:t>Composition du bureau</w:t>
      </w:r>
      <w:r>
        <w:rPr>
          <w:rFonts w:ascii="Arial" w:hAnsi="Arial"/>
          <w:iCs/>
          <w:sz w:val="20"/>
          <w:szCs w:val="20"/>
        </w:rPr>
        <w:tab/>
      </w:r>
      <w:bookmarkStart w:id="14" w:name="__Fieldmark__5015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14"/>
    </w:p>
    <w:p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iCs/>
          <w:sz w:val="20"/>
          <w:szCs w:val="20"/>
        </w:rPr>
      </w:pPr>
      <w:r>
        <w:rPr>
          <w:rFonts w:ascii="Arial" w:hAnsi="Arial"/>
          <w:iCs/>
          <w:sz w:val="20"/>
          <w:szCs w:val="20"/>
        </w:rPr>
        <w:t>Statuts déposés ou approuvés</w:t>
      </w:r>
      <w:r>
        <w:rPr>
          <w:rFonts w:ascii="Arial" w:hAnsi="Arial"/>
          <w:iCs/>
          <w:sz w:val="20"/>
          <w:szCs w:val="20"/>
        </w:rPr>
        <w:tab/>
      </w:r>
      <w:bookmarkStart w:id="15" w:name="__Fieldmark__5009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15"/>
    </w:p>
    <w:p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iCs/>
          <w:sz w:val="20"/>
          <w:szCs w:val="20"/>
        </w:rPr>
      </w:pPr>
      <w:r>
        <w:rPr>
          <w:rFonts w:ascii="Arial" w:hAnsi="Arial"/>
          <w:sz w:val="20"/>
          <w:szCs w:val="20"/>
        </w:rPr>
        <w:t xml:space="preserve">Copie de la licence d'entrepreneur du spectacle </w:t>
      </w:r>
      <w:r>
        <w:rPr>
          <w:rFonts w:ascii="Arial" w:hAnsi="Arial"/>
          <w:iCs/>
          <w:sz w:val="20"/>
          <w:szCs w:val="20"/>
        </w:rPr>
        <w:tab/>
      </w:r>
      <w:bookmarkStart w:id="16" w:name="__Fieldmark__5029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16"/>
    </w:p>
    <w:p w:rsidR="00871627" w:rsidRDefault="00871627" w:rsidP="005E428A">
      <w:pPr>
        <w:tabs>
          <w:tab w:val="left" w:pos="9195"/>
          <w:tab w:val="right" w:leader="dot" w:pos="9922"/>
          <w:tab w:val="left" w:leader="hyphen" w:pos="10005"/>
        </w:tabs>
        <w:spacing w:line="276" w:lineRule="auto"/>
        <w:jc w:val="both"/>
        <w:rPr>
          <w:rFonts w:ascii="Arial" w:hAnsi="Arial"/>
          <w:iCs/>
          <w:sz w:val="20"/>
          <w:szCs w:val="20"/>
        </w:rPr>
      </w:pPr>
    </w:p>
    <w:p w:rsidR="00871627" w:rsidRDefault="00871627" w:rsidP="005E428A">
      <w:pPr>
        <w:spacing w:line="276" w:lineRule="auto"/>
        <w:rPr>
          <w:rFonts w:ascii="Arial" w:hAnsi="Arial" w:cs="Arial"/>
          <w:sz w:val="20"/>
          <w:szCs w:val="20"/>
        </w:rPr>
      </w:pPr>
      <w:r>
        <w:rPr>
          <w:rFonts w:ascii="Arial" w:hAnsi="Arial"/>
          <w:b/>
          <w:bCs/>
          <w:iCs/>
          <w:sz w:val="20"/>
          <w:szCs w:val="20"/>
        </w:rPr>
        <w:t xml:space="preserve">En outre dès qu’ils auront été approuvés, les demandeurs aidés antérieurement </w:t>
      </w:r>
      <w:r>
        <w:rPr>
          <w:rFonts w:ascii="Arial" w:hAnsi="Arial"/>
          <w:b/>
          <w:sz w:val="20"/>
          <w:szCs w:val="20"/>
        </w:rPr>
        <w:t xml:space="preserve">devront transmettre </w:t>
      </w:r>
      <w:r>
        <w:rPr>
          <w:rFonts w:ascii="Arial" w:hAnsi="Arial"/>
          <w:b/>
          <w:bCs/>
          <w:iCs/>
          <w:sz w:val="20"/>
          <w:szCs w:val="20"/>
        </w:rPr>
        <w:t>:</w:t>
      </w:r>
    </w:p>
    <w:p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cs="Arial"/>
          <w:iCs/>
          <w:sz w:val="20"/>
          <w:szCs w:val="20"/>
        </w:rPr>
      </w:pPr>
      <w:r>
        <w:rPr>
          <w:rFonts w:ascii="Arial" w:hAnsi="Arial" w:cs="Arial"/>
          <w:sz w:val="20"/>
          <w:szCs w:val="20"/>
        </w:rPr>
        <w:t xml:space="preserve">Bilan financier et compte de résultat </w:t>
      </w:r>
      <w:r w:rsidR="00243317">
        <w:rPr>
          <w:rFonts w:ascii="Arial" w:hAnsi="Arial" w:cs="Arial"/>
          <w:b/>
          <w:bCs/>
          <w:sz w:val="20"/>
          <w:szCs w:val="20"/>
        </w:rPr>
        <w:t>2019</w:t>
      </w:r>
      <w:r>
        <w:rPr>
          <w:rFonts w:ascii="Arial" w:hAnsi="Arial" w:cs="Arial"/>
          <w:sz w:val="20"/>
          <w:szCs w:val="20"/>
        </w:rPr>
        <w:tab/>
      </w:r>
      <w:bookmarkStart w:id="17" w:name="__Fieldmark__5059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17"/>
    </w:p>
    <w:p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cs="Arial"/>
          <w:iCs/>
          <w:sz w:val="18"/>
          <w:szCs w:val="18"/>
        </w:rPr>
      </w:pPr>
      <w:r>
        <w:rPr>
          <w:rFonts w:ascii="Arial" w:hAnsi="Arial" w:cs="Arial"/>
          <w:iCs/>
          <w:sz w:val="20"/>
          <w:szCs w:val="20"/>
        </w:rPr>
        <w:t xml:space="preserve">Rapports général et spécial du commissaire aux comptes – </w:t>
      </w:r>
      <w:r>
        <w:rPr>
          <w:rFonts w:ascii="Arial" w:hAnsi="Arial" w:cs="Arial"/>
          <w:b/>
          <w:bCs/>
          <w:iCs/>
          <w:sz w:val="20"/>
          <w:szCs w:val="20"/>
        </w:rPr>
        <w:t xml:space="preserve">année </w:t>
      </w:r>
      <w:r w:rsidR="00243317">
        <w:rPr>
          <w:rFonts w:ascii="Arial" w:hAnsi="Arial" w:cs="Arial"/>
          <w:b/>
          <w:bCs/>
          <w:iCs/>
          <w:sz w:val="20"/>
          <w:szCs w:val="20"/>
        </w:rPr>
        <w:t>2019</w:t>
      </w:r>
      <w:r>
        <w:rPr>
          <w:rFonts w:ascii="Arial" w:hAnsi="Arial" w:cs="Arial"/>
          <w:b/>
          <w:bCs/>
          <w:iCs/>
          <w:sz w:val="20"/>
          <w:szCs w:val="20"/>
        </w:rPr>
        <w:tab/>
      </w:r>
      <w:bookmarkStart w:id="18" w:name="__Fieldmark__5067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18"/>
    </w:p>
    <w:p w:rsidR="00871627" w:rsidRDefault="00871627" w:rsidP="005E428A">
      <w:pPr>
        <w:spacing w:line="276" w:lineRule="auto"/>
        <w:ind w:firstLine="360"/>
        <w:rPr>
          <w:rFonts w:ascii="Arial" w:hAnsi="Arial" w:cs="Arial"/>
          <w:iCs/>
          <w:sz w:val="20"/>
          <w:szCs w:val="20"/>
        </w:rPr>
      </w:pPr>
      <w:r>
        <w:rPr>
          <w:rFonts w:ascii="Arial" w:hAnsi="Arial" w:cs="Arial"/>
          <w:iCs/>
          <w:sz w:val="18"/>
          <w:szCs w:val="18"/>
        </w:rPr>
        <w:t>(</w:t>
      </w:r>
      <w:proofErr w:type="gramStart"/>
      <w:r>
        <w:rPr>
          <w:rFonts w:ascii="Arial" w:hAnsi="Arial" w:cs="Arial"/>
          <w:iCs/>
          <w:sz w:val="18"/>
          <w:szCs w:val="18"/>
        </w:rPr>
        <w:t>pour</w:t>
      </w:r>
      <w:proofErr w:type="gramEnd"/>
      <w:r>
        <w:rPr>
          <w:rFonts w:ascii="Arial" w:hAnsi="Arial" w:cs="Arial"/>
          <w:iCs/>
          <w:sz w:val="18"/>
          <w:szCs w:val="18"/>
        </w:rPr>
        <w:t xml:space="preserve"> les compagnies concernées : </w:t>
      </w:r>
      <w:hyperlink r:id="rId19" w:history="1">
        <w:r>
          <w:rPr>
            <w:rStyle w:val="Lienhypertexte"/>
            <w:rFonts w:ascii="Arial" w:hAnsi="Arial" w:cs="Arial"/>
            <w:iCs/>
            <w:sz w:val="20"/>
            <w:szCs w:val="20"/>
          </w:rPr>
          <w:t>http://www.cncc.fr/association-secteur.html</w:t>
        </w:r>
      </w:hyperlink>
      <w:r>
        <w:rPr>
          <w:rFonts w:ascii="Arial" w:hAnsi="Arial" w:cs="Arial"/>
          <w:iCs/>
          <w:sz w:val="20"/>
          <w:szCs w:val="20"/>
        </w:rPr>
        <w:t xml:space="preserve"> )</w:t>
      </w:r>
    </w:p>
    <w:p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cs="Arial"/>
          <w:iCs/>
          <w:sz w:val="20"/>
          <w:szCs w:val="20"/>
        </w:rPr>
        <w:t xml:space="preserve">Rapport d'activité </w:t>
      </w:r>
      <w:r w:rsidR="00243317">
        <w:rPr>
          <w:rFonts w:ascii="Arial" w:hAnsi="Arial" w:cs="Arial"/>
          <w:b/>
          <w:bCs/>
          <w:iCs/>
          <w:sz w:val="20"/>
          <w:szCs w:val="20"/>
        </w:rPr>
        <w:t>2019</w:t>
      </w:r>
      <w:r>
        <w:rPr>
          <w:rFonts w:ascii="Arial" w:hAnsi="Arial"/>
          <w:iCs/>
          <w:sz w:val="20"/>
          <w:szCs w:val="20"/>
        </w:rPr>
        <w:tab/>
      </w:r>
      <w:bookmarkStart w:id="19" w:name="__Fieldmark__5087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19"/>
    </w:p>
    <w:p w:rsidR="00871627" w:rsidRDefault="00871627" w:rsidP="005E428A">
      <w:pPr>
        <w:tabs>
          <w:tab w:val="left" w:pos="9195"/>
          <w:tab w:val="right" w:leader="dot" w:pos="9922"/>
          <w:tab w:val="left" w:leader="hyphen" w:pos="10005"/>
        </w:tabs>
        <w:spacing w:line="276" w:lineRule="auto"/>
        <w:jc w:val="both"/>
        <w:rPr>
          <w:rFonts w:ascii="Arial" w:hAnsi="Arial"/>
          <w:sz w:val="20"/>
          <w:szCs w:val="20"/>
        </w:rPr>
      </w:pPr>
    </w:p>
    <w:p w:rsidR="00871627" w:rsidRPr="00CB1453" w:rsidRDefault="00871627" w:rsidP="005E428A">
      <w:pPr>
        <w:tabs>
          <w:tab w:val="left" w:pos="9195"/>
          <w:tab w:val="right" w:leader="dot" w:pos="9922"/>
          <w:tab w:val="left" w:leader="hyphen" w:pos="10005"/>
        </w:tabs>
        <w:spacing w:line="276" w:lineRule="auto"/>
        <w:jc w:val="both"/>
        <w:rPr>
          <w:rFonts w:ascii="Arial" w:hAnsi="Arial"/>
          <w:sz w:val="20"/>
          <w:szCs w:val="20"/>
        </w:rPr>
      </w:pPr>
    </w:p>
    <w:p w:rsidR="00871627" w:rsidRPr="007079C5" w:rsidRDefault="00871627" w:rsidP="005E428A">
      <w:pPr>
        <w:tabs>
          <w:tab w:val="left" w:pos="9195"/>
          <w:tab w:val="right" w:leader="dot" w:pos="9922"/>
          <w:tab w:val="left" w:leader="hyphen" w:pos="10005"/>
        </w:tabs>
        <w:spacing w:line="276" w:lineRule="auto"/>
        <w:jc w:val="both"/>
        <w:rPr>
          <w:rFonts w:ascii="Arial" w:hAnsi="Arial"/>
          <w:sz w:val="20"/>
          <w:szCs w:val="20"/>
        </w:rPr>
      </w:pPr>
      <w:r w:rsidRPr="007079C5">
        <w:rPr>
          <w:rFonts w:ascii="Arial" w:hAnsi="Arial"/>
          <w:b/>
          <w:bCs/>
          <w:sz w:val="20"/>
          <w:szCs w:val="20"/>
        </w:rPr>
        <w:t>Pour</w:t>
      </w:r>
      <w:r w:rsidR="007079C5" w:rsidRPr="007079C5">
        <w:rPr>
          <w:rFonts w:ascii="Arial" w:hAnsi="Arial"/>
          <w:b/>
          <w:bCs/>
          <w:sz w:val="20"/>
          <w:szCs w:val="20"/>
        </w:rPr>
        <w:t xml:space="preserve"> les équipes artistique</w:t>
      </w:r>
      <w:r w:rsidR="007079C5">
        <w:rPr>
          <w:rFonts w:ascii="Arial" w:hAnsi="Arial"/>
          <w:b/>
          <w:bCs/>
          <w:sz w:val="20"/>
          <w:szCs w:val="20"/>
        </w:rPr>
        <w:t>s conventionnées fonctionnement-</w:t>
      </w:r>
      <w:r w:rsidR="007079C5" w:rsidRPr="007079C5">
        <w:rPr>
          <w:rFonts w:ascii="Arial" w:hAnsi="Arial"/>
          <w:b/>
          <w:bCs/>
          <w:sz w:val="20"/>
          <w:szCs w:val="20"/>
        </w:rPr>
        <w:t xml:space="preserve">création </w:t>
      </w:r>
      <w:r w:rsidR="00F1280B">
        <w:rPr>
          <w:rFonts w:ascii="Arial" w:hAnsi="Arial"/>
          <w:b/>
          <w:bCs/>
          <w:sz w:val="20"/>
          <w:szCs w:val="20"/>
        </w:rPr>
        <w:t>par le</w:t>
      </w:r>
      <w:r w:rsidR="007079C5" w:rsidRPr="007079C5">
        <w:rPr>
          <w:rFonts w:ascii="Arial" w:hAnsi="Arial"/>
          <w:b/>
          <w:bCs/>
          <w:sz w:val="20"/>
          <w:szCs w:val="20"/>
        </w:rPr>
        <w:t xml:space="preserve"> </w:t>
      </w:r>
      <w:r w:rsidRPr="007079C5">
        <w:rPr>
          <w:rFonts w:ascii="Arial" w:hAnsi="Arial"/>
          <w:b/>
          <w:bCs/>
          <w:sz w:val="20"/>
          <w:szCs w:val="20"/>
        </w:rPr>
        <w:t>Conseil régional :</w:t>
      </w:r>
    </w:p>
    <w:p w:rsidR="00871627" w:rsidRDefault="00871627" w:rsidP="005E428A">
      <w:pPr>
        <w:numPr>
          <w:ilvl w:val="0"/>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Présentation précise du ou des projets de création prévus :</w:t>
      </w:r>
    </w:p>
    <w:p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Note d'intention, de mise en scène, de scénographie</w:t>
      </w:r>
      <w:r>
        <w:rPr>
          <w:rFonts w:ascii="Arial" w:hAnsi="Arial"/>
          <w:sz w:val="20"/>
          <w:szCs w:val="20"/>
        </w:rPr>
        <w:tab/>
      </w:r>
      <w:bookmarkStart w:id="20" w:name="__Fieldmark__5101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20"/>
    </w:p>
    <w:p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Composition de l'équipe et CV (1 recto par CV)</w:t>
      </w:r>
      <w:r>
        <w:rPr>
          <w:rFonts w:ascii="Arial" w:hAnsi="Arial"/>
          <w:sz w:val="20"/>
          <w:szCs w:val="20"/>
        </w:rPr>
        <w:tab/>
      </w:r>
      <w:bookmarkStart w:id="21" w:name="__Fieldmark__5107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21"/>
    </w:p>
    <w:p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 xml:space="preserve">Copie des engagements en coproduction et </w:t>
      </w:r>
      <w:proofErr w:type="spellStart"/>
      <w:r>
        <w:rPr>
          <w:rFonts w:ascii="Arial" w:hAnsi="Arial"/>
          <w:sz w:val="20"/>
          <w:szCs w:val="20"/>
        </w:rPr>
        <w:t>pré-achats</w:t>
      </w:r>
      <w:proofErr w:type="spellEnd"/>
      <w:r>
        <w:rPr>
          <w:rFonts w:ascii="Arial" w:hAnsi="Arial"/>
          <w:sz w:val="20"/>
          <w:szCs w:val="20"/>
        </w:rPr>
        <w:t xml:space="preserve"> le cas échéant</w:t>
      </w:r>
      <w:r>
        <w:rPr>
          <w:rFonts w:ascii="Arial" w:hAnsi="Arial"/>
          <w:sz w:val="20"/>
          <w:szCs w:val="20"/>
        </w:rPr>
        <w:tab/>
      </w:r>
      <w:bookmarkStart w:id="22" w:name="__Fieldmark__5113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22"/>
    </w:p>
    <w:p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Calendrier de mise en œuvre (durée et lieu des résidences)</w:t>
      </w:r>
      <w:r>
        <w:rPr>
          <w:rFonts w:ascii="Arial" w:hAnsi="Arial"/>
          <w:sz w:val="20"/>
          <w:szCs w:val="20"/>
        </w:rPr>
        <w:tab/>
      </w:r>
      <w:bookmarkStart w:id="23" w:name="__Fieldmark__5119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23"/>
    </w:p>
    <w:p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Budget prévisionnel de la ou des créations</w:t>
      </w:r>
      <w:r>
        <w:rPr>
          <w:rFonts w:ascii="Arial" w:hAnsi="Arial"/>
          <w:sz w:val="20"/>
          <w:szCs w:val="20"/>
        </w:rPr>
        <w:tab/>
      </w:r>
      <w:bookmarkStart w:id="24" w:name="__Fieldmark__5125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24"/>
    </w:p>
    <w:p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Prix de cession du spectacle</w:t>
      </w:r>
      <w:r>
        <w:rPr>
          <w:rFonts w:ascii="Arial" w:hAnsi="Arial"/>
          <w:sz w:val="20"/>
          <w:szCs w:val="20"/>
        </w:rPr>
        <w:tab/>
      </w:r>
      <w:bookmarkStart w:id="25" w:name="__Fieldmark__5131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25"/>
    </w:p>
    <w:p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Tableau synthétique de la production (cf. annexe créations et reprises)</w:t>
      </w:r>
      <w:r>
        <w:rPr>
          <w:rFonts w:ascii="Arial" w:hAnsi="Arial"/>
          <w:sz w:val="20"/>
          <w:szCs w:val="20"/>
        </w:rPr>
        <w:tab/>
      </w:r>
      <w:bookmarkStart w:id="26" w:name="__Fieldmark__5137_1778309978"/>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26"/>
    </w:p>
    <w:p w:rsidR="00871627" w:rsidRDefault="00871627">
      <w:pPr>
        <w:tabs>
          <w:tab w:val="left" w:pos="9195"/>
          <w:tab w:val="right" w:leader="dot" w:pos="9922"/>
          <w:tab w:val="left" w:leader="hyphen" w:pos="10005"/>
        </w:tabs>
        <w:spacing w:line="360" w:lineRule="auto"/>
        <w:jc w:val="both"/>
        <w:rPr>
          <w:rFonts w:ascii="Arial" w:hAnsi="Arial"/>
          <w:sz w:val="20"/>
          <w:szCs w:val="20"/>
        </w:rPr>
      </w:pPr>
    </w:p>
    <w:p w:rsidR="00871627" w:rsidRDefault="00871627">
      <w:pPr>
        <w:tabs>
          <w:tab w:val="left" w:pos="9195"/>
          <w:tab w:val="right" w:leader="dot" w:pos="9922"/>
          <w:tab w:val="left" w:leader="hyphen" w:pos="10005"/>
        </w:tabs>
        <w:spacing w:line="100" w:lineRule="atLeast"/>
        <w:jc w:val="both"/>
        <w:rPr>
          <w:rFonts w:ascii="Arial" w:hAnsi="Arial"/>
          <w:sz w:val="20"/>
          <w:szCs w:val="20"/>
        </w:rPr>
      </w:pPr>
    </w:p>
    <w:p w:rsidR="00871627" w:rsidRDefault="00871627">
      <w:pPr>
        <w:tabs>
          <w:tab w:val="right" w:leader="dot" w:pos="9922"/>
          <w:tab w:val="left" w:leader="hyphen" w:pos="10005"/>
        </w:tabs>
        <w:jc w:val="both"/>
        <w:rPr>
          <w:rFonts w:ascii="Arial" w:hAnsi="Arial"/>
        </w:rPr>
      </w:pPr>
    </w:p>
    <w:p w:rsidR="005E428A" w:rsidRDefault="005E428A">
      <w:pPr>
        <w:tabs>
          <w:tab w:val="right" w:leader="dot" w:pos="9922"/>
          <w:tab w:val="left" w:leader="hyphen" w:pos="10005"/>
        </w:tabs>
        <w:jc w:val="both"/>
        <w:rPr>
          <w:rFonts w:ascii="Arial" w:hAnsi="Arial"/>
        </w:rPr>
      </w:pPr>
    </w:p>
    <w:p w:rsidR="00871627" w:rsidRPr="00377F9E" w:rsidRDefault="00871627">
      <w:pPr>
        <w:pStyle w:val="Titrecie1"/>
        <w:rPr>
          <w:sz w:val="16"/>
          <w:szCs w:val="18"/>
        </w:rPr>
      </w:pPr>
      <w:bookmarkStart w:id="27" w:name="__RefHeading__7454_1483544996"/>
      <w:bookmarkEnd w:id="27"/>
      <w:r w:rsidRPr="00377F9E">
        <w:rPr>
          <w:rStyle w:val="Titrelieux1"/>
          <w:sz w:val="44"/>
        </w:rPr>
        <w:lastRenderedPageBreak/>
        <w:t>I - IDENTIFICATION DE VOTRE STRUCTURE</w:t>
      </w:r>
    </w:p>
    <w:p w:rsidR="00871627" w:rsidRDefault="00871627">
      <w:pPr>
        <w:pStyle w:val="TitreIsub"/>
        <w:pBdr>
          <w:bottom w:val="none" w:sz="0" w:space="0" w:color="000000"/>
        </w:pBdr>
        <w:tabs>
          <w:tab w:val="left" w:pos="3930"/>
          <w:tab w:val="left" w:pos="6150"/>
          <w:tab w:val="left" w:leader="hyphen" w:pos="10005"/>
        </w:tabs>
        <w:textAlignment w:val="center"/>
        <w:rPr>
          <w:sz w:val="18"/>
          <w:szCs w:val="18"/>
        </w:rPr>
      </w:pPr>
    </w:p>
    <w:p w:rsidR="00871627" w:rsidRPr="00762863" w:rsidRDefault="00871627">
      <w:pPr>
        <w:pStyle w:val="Titrecie2"/>
        <w:rPr>
          <w:b w:val="0"/>
        </w:rPr>
      </w:pPr>
      <w:bookmarkStart w:id="28" w:name="__RefHeading__7456_1483544996"/>
      <w:bookmarkEnd w:id="28"/>
      <w:r w:rsidRPr="00762863">
        <w:rPr>
          <w:rStyle w:val="Titrelieux2"/>
          <w:b/>
          <w:sz w:val="32"/>
          <w:szCs w:val="32"/>
        </w:rPr>
        <w:t>I.I - Structure</w:t>
      </w:r>
    </w:p>
    <w:p w:rsidR="00871627" w:rsidRDefault="00871627">
      <w:pPr>
        <w:tabs>
          <w:tab w:val="left" w:leader="hyphen" w:pos="10005"/>
        </w:tabs>
        <w:spacing w:line="100" w:lineRule="atLeast"/>
        <w:jc w:val="both"/>
        <w:rPr>
          <w:rFonts w:ascii="Arial" w:hAnsi="Arial" w:cs="Tahoma"/>
        </w:rPr>
      </w:pPr>
    </w:p>
    <w:p w:rsidR="00871627" w:rsidRDefault="00871627" w:rsidP="001F5B3B">
      <w:pPr>
        <w:tabs>
          <w:tab w:val="left" w:leader="hyphen" w:pos="10005"/>
        </w:tabs>
        <w:spacing w:before="60" w:line="360" w:lineRule="auto"/>
        <w:jc w:val="both"/>
        <w:rPr>
          <w:rFonts w:ascii="Arial" w:hAnsi="Arial" w:cs="Tahoma"/>
          <w:sz w:val="22"/>
          <w:szCs w:val="22"/>
        </w:rPr>
      </w:pPr>
      <w:r>
        <w:rPr>
          <w:rFonts w:ascii="Arial" w:hAnsi="Arial" w:cs="Tahoma"/>
        </w:rPr>
        <w:t xml:space="preserve">NOM DE LA STRUCTURE JURIDIQUE </w:t>
      </w:r>
      <w:r>
        <w:rPr>
          <w:rFonts w:ascii="Arial" w:hAnsi="Arial" w:cs="Tahoma"/>
        </w:rPr>
        <w:tab/>
      </w:r>
    </w:p>
    <w:p w:rsidR="00871627" w:rsidRDefault="00871627" w:rsidP="001F5B3B">
      <w:pPr>
        <w:tabs>
          <w:tab w:val="left" w:leader="hyphen" w:pos="10005"/>
        </w:tabs>
        <w:spacing w:before="60" w:line="360" w:lineRule="auto"/>
        <w:jc w:val="both"/>
        <w:rPr>
          <w:rFonts w:ascii="Arial" w:hAnsi="Arial" w:cs="Tahoma"/>
          <w:sz w:val="22"/>
          <w:szCs w:val="22"/>
        </w:rPr>
      </w:pPr>
      <w:r>
        <w:rPr>
          <w:rFonts w:ascii="Arial" w:hAnsi="Arial" w:cs="Tahoma"/>
          <w:sz w:val="22"/>
          <w:szCs w:val="22"/>
        </w:rPr>
        <w:t xml:space="preserve">Adresse du siège social </w:t>
      </w:r>
      <w:r>
        <w:rPr>
          <w:rFonts w:ascii="Arial" w:hAnsi="Arial" w:cs="Tahoma"/>
          <w:sz w:val="22"/>
          <w:szCs w:val="22"/>
        </w:rPr>
        <w:tab/>
      </w:r>
    </w:p>
    <w:p w:rsidR="00871627" w:rsidRDefault="00871627" w:rsidP="001F5B3B">
      <w:pPr>
        <w:tabs>
          <w:tab w:val="left" w:leader="hyphen" w:pos="3686"/>
          <w:tab w:val="left" w:leader="hyphen" w:pos="10005"/>
        </w:tabs>
        <w:spacing w:before="60" w:line="360" w:lineRule="auto"/>
        <w:jc w:val="both"/>
        <w:rPr>
          <w:rFonts w:ascii="Arial" w:hAnsi="Arial" w:cs="Tahoma"/>
          <w:sz w:val="22"/>
          <w:szCs w:val="22"/>
        </w:rPr>
      </w:pPr>
      <w:r>
        <w:rPr>
          <w:rFonts w:ascii="Arial" w:hAnsi="Arial" w:cs="Tahoma"/>
          <w:sz w:val="22"/>
          <w:szCs w:val="22"/>
        </w:rPr>
        <w:t xml:space="preserve">Code postal </w:t>
      </w:r>
      <w:r>
        <w:rPr>
          <w:rFonts w:ascii="Arial" w:hAnsi="Arial" w:cs="Tahoma"/>
          <w:sz w:val="22"/>
          <w:szCs w:val="22"/>
        </w:rPr>
        <w:tab/>
        <w:t xml:space="preserve">   Commune </w:t>
      </w:r>
      <w:r>
        <w:rPr>
          <w:rFonts w:ascii="Arial" w:hAnsi="Arial" w:cs="Tahoma"/>
          <w:sz w:val="22"/>
          <w:szCs w:val="22"/>
        </w:rPr>
        <w:tab/>
      </w:r>
    </w:p>
    <w:p w:rsidR="00871627" w:rsidRDefault="00871627" w:rsidP="0059670D">
      <w:pPr>
        <w:tabs>
          <w:tab w:val="left" w:leader="hyphen" w:pos="3686"/>
          <w:tab w:val="left" w:leader="hyphen" w:pos="10005"/>
        </w:tabs>
        <w:spacing w:before="60" w:line="360" w:lineRule="auto"/>
        <w:jc w:val="both"/>
        <w:rPr>
          <w:rFonts w:ascii="Arial" w:hAnsi="Arial" w:cs="Tahoma"/>
          <w:sz w:val="22"/>
          <w:szCs w:val="22"/>
        </w:rPr>
      </w:pPr>
    </w:p>
    <w:p w:rsidR="00871627" w:rsidRDefault="00871627" w:rsidP="0059670D">
      <w:pPr>
        <w:tabs>
          <w:tab w:val="left" w:leader="hyphen" w:pos="3686"/>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rsidR="00871627" w:rsidRDefault="00871627" w:rsidP="00F12921">
      <w:pPr>
        <w:tabs>
          <w:tab w:val="left" w:leader="hyphen" w:pos="3686"/>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ab/>
        <w:t xml:space="preserve">   @ </w:t>
      </w:r>
      <w:r>
        <w:rPr>
          <w:rFonts w:ascii="Arial" w:eastAsia="Webdings" w:hAnsi="Arial" w:cs="Webdings"/>
          <w:sz w:val="22"/>
          <w:szCs w:val="22"/>
        </w:rPr>
        <w:tab/>
      </w:r>
    </w:p>
    <w:p w:rsidR="00871627" w:rsidRDefault="00871627" w:rsidP="00F12921">
      <w:pPr>
        <w:tabs>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Site : www.</w:t>
      </w:r>
      <w:r>
        <w:rPr>
          <w:rFonts w:ascii="Arial" w:eastAsia="Webdings" w:hAnsi="Arial" w:cs="Webdings"/>
          <w:sz w:val="22"/>
          <w:szCs w:val="22"/>
        </w:rPr>
        <w:tab/>
      </w:r>
    </w:p>
    <w:p w:rsidR="00871627" w:rsidRDefault="00871627">
      <w:pPr>
        <w:tabs>
          <w:tab w:val="left" w:leader="hyphen" w:pos="6270"/>
          <w:tab w:val="left" w:leader="hyphen" w:pos="10005"/>
        </w:tabs>
        <w:spacing w:line="360" w:lineRule="auto"/>
        <w:jc w:val="both"/>
        <w:rPr>
          <w:rFonts w:ascii="Arial" w:eastAsia="Webdings" w:hAnsi="Arial" w:cs="Webdings"/>
          <w:sz w:val="22"/>
          <w:szCs w:val="22"/>
        </w:rPr>
      </w:pPr>
    </w:p>
    <w:p w:rsidR="00871627" w:rsidRDefault="00871627">
      <w:pPr>
        <w:tabs>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 xml:space="preserve">Adresse de correspondance (si différente) </w:t>
      </w:r>
      <w:r>
        <w:rPr>
          <w:rFonts w:ascii="Arial" w:eastAsia="Webdings" w:hAnsi="Arial" w:cs="Webdings"/>
          <w:sz w:val="22"/>
          <w:szCs w:val="22"/>
        </w:rPr>
        <w:tab/>
      </w:r>
    </w:p>
    <w:p w:rsidR="00871627" w:rsidRDefault="00871627">
      <w:pPr>
        <w:tabs>
          <w:tab w:val="left" w:leader="hyphen" w:pos="10005"/>
        </w:tabs>
        <w:spacing w:line="360" w:lineRule="auto"/>
        <w:jc w:val="both"/>
        <w:rPr>
          <w:rFonts w:ascii="Wingdings" w:eastAsia="Wingdings" w:hAnsi="Wingdings" w:cs="Wingdings"/>
          <w:sz w:val="22"/>
          <w:szCs w:val="22"/>
        </w:rPr>
      </w:pPr>
      <w:r>
        <w:rPr>
          <w:rFonts w:ascii="Arial" w:eastAsia="Webdings" w:hAnsi="Arial" w:cs="Webdings"/>
          <w:sz w:val="22"/>
          <w:szCs w:val="22"/>
        </w:rPr>
        <w:tab/>
      </w:r>
    </w:p>
    <w:p w:rsidR="00871627" w:rsidRDefault="00871627" w:rsidP="0059670D">
      <w:pPr>
        <w:tabs>
          <w:tab w:val="left" w:leader="hyphen" w:pos="3686"/>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rsidR="00871627" w:rsidRDefault="00871627" w:rsidP="00F12921">
      <w:pPr>
        <w:tabs>
          <w:tab w:val="left" w:leader="hyphen" w:pos="3686"/>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ab/>
        <w:t xml:space="preserve">   @ </w:t>
      </w:r>
      <w:r>
        <w:rPr>
          <w:rFonts w:ascii="Arial" w:eastAsia="Webdings" w:hAnsi="Arial" w:cs="Webdings"/>
          <w:sz w:val="22"/>
          <w:szCs w:val="22"/>
        </w:rPr>
        <w:tab/>
      </w:r>
    </w:p>
    <w:p w:rsidR="00871627" w:rsidRDefault="00871627">
      <w:pPr>
        <w:tabs>
          <w:tab w:val="left" w:leader="hyphen" w:pos="3090"/>
          <w:tab w:val="left" w:leader="hyphen" w:pos="6242"/>
          <w:tab w:val="left" w:leader="hyphen" w:pos="10005"/>
        </w:tabs>
        <w:spacing w:line="360" w:lineRule="auto"/>
        <w:jc w:val="both"/>
        <w:rPr>
          <w:rFonts w:ascii="Arial" w:eastAsia="Webdings" w:hAnsi="Arial" w:cs="Webdings"/>
          <w:sz w:val="22"/>
          <w:szCs w:val="22"/>
        </w:rPr>
      </w:pPr>
    </w:p>
    <w:p w:rsidR="00871627" w:rsidRDefault="00871627">
      <w:pPr>
        <w:pStyle w:val="Titrecie2"/>
        <w:rPr>
          <w:sz w:val="22"/>
          <w:szCs w:val="22"/>
        </w:rPr>
      </w:pPr>
      <w:bookmarkStart w:id="29" w:name="__RefHeading__7458_1483544996"/>
      <w:bookmarkEnd w:id="29"/>
      <w:r>
        <w:rPr>
          <w:sz w:val="32"/>
          <w:szCs w:val="32"/>
        </w:rPr>
        <w:t>I.2 - Responsable de la structure et personne chargée du dossier</w:t>
      </w:r>
    </w:p>
    <w:p w:rsidR="00871627" w:rsidRDefault="00871627">
      <w:pPr>
        <w:tabs>
          <w:tab w:val="left" w:leader="hyphen" w:pos="3090"/>
          <w:tab w:val="left" w:leader="hyphen" w:pos="6242"/>
          <w:tab w:val="left" w:leader="hyphen" w:pos="10005"/>
        </w:tabs>
        <w:spacing w:line="100" w:lineRule="atLeast"/>
        <w:jc w:val="both"/>
        <w:rPr>
          <w:rFonts w:ascii="Arial" w:hAnsi="Arial"/>
          <w:sz w:val="22"/>
          <w:szCs w:val="22"/>
        </w:rPr>
      </w:pPr>
    </w:p>
    <w:p w:rsidR="00871627" w:rsidRDefault="00871627">
      <w:pPr>
        <w:tabs>
          <w:tab w:val="left" w:leader="hyphen" w:pos="3090"/>
          <w:tab w:val="left" w:leader="hyphen" w:pos="6242"/>
          <w:tab w:val="left" w:leader="hyphen" w:pos="10005"/>
        </w:tabs>
        <w:spacing w:line="360" w:lineRule="auto"/>
        <w:jc w:val="both"/>
        <w:rPr>
          <w:rFonts w:ascii="Arial" w:hAnsi="Arial"/>
          <w:sz w:val="22"/>
          <w:szCs w:val="22"/>
        </w:rPr>
      </w:pPr>
      <w:r>
        <w:rPr>
          <w:rFonts w:ascii="Arial" w:hAnsi="Arial"/>
          <w:b/>
          <w:bCs/>
          <w:sz w:val="22"/>
          <w:szCs w:val="22"/>
        </w:rPr>
        <w:t xml:space="preserve">Le représentant légal </w:t>
      </w:r>
      <w:r>
        <w:rPr>
          <w:rFonts w:ascii="Arial" w:hAnsi="Arial"/>
          <w:sz w:val="22"/>
          <w:szCs w:val="22"/>
        </w:rPr>
        <w:t>(le/la président(e), ou autre personne désignée par les statuts)</w:t>
      </w:r>
    </w:p>
    <w:p w:rsidR="00871627" w:rsidRDefault="00871627">
      <w:pPr>
        <w:tabs>
          <w:tab w:val="left" w:leader="hyphen" w:pos="5070"/>
          <w:tab w:val="left" w:leader="hyphen" w:pos="10005"/>
        </w:tabs>
        <w:spacing w:line="360" w:lineRule="auto"/>
        <w:jc w:val="both"/>
        <w:rPr>
          <w:rFonts w:ascii="Arial" w:hAnsi="Arial"/>
          <w:sz w:val="22"/>
          <w:szCs w:val="22"/>
        </w:rPr>
      </w:pPr>
      <w:r>
        <w:rPr>
          <w:rFonts w:ascii="Arial" w:hAnsi="Arial"/>
          <w:sz w:val="22"/>
          <w:szCs w:val="22"/>
        </w:rPr>
        <w:t xml:space="preserve">NOM </w:t>
      </w:r>
      <w:r>
        <w:rPr>
          <w:rFonts w:ascii="Arial" w:hAnsi="Arial"/>
          <w:sz w:val="22"/>
          <w:szCs w:val="22"/>
        </w:rPr>
        <w:tab/>
        <w:t xml:space="preserve">  Prénom </w:t>
      </w:r>
      <w:r>
        <w:rPr>
          <w:rFonts w:ascii="Arial" w:hAnsi="Arial"/>
          <w:sz w:val="22"/>
          <w:szCs w:val="22"/>
        </w:rPr>
        <w:tab/>
      </w:r>
    </w:p>
    <w:p w:rsidR="00871627" w:rsidRDefault="00871627">
      <w:pPr>
        <w:tabs>
          <w:tab w:val="left" w:leader="hyphen" w:pos="10005"/>
        </w:tabs>
        <w:spacing w:line="360" w:lineRule="auto"/>
        <w:jc w:val="both"/>
        <w:rPr>
          <w:rFonts w:ascii="Arial" w:hAnsi="Arial"/>
          <w:sz w:val="22"/>
          <w:szCs w:val="22"/>
        </w:rPr>
      </w:pPr>
      <w:r>
        <w:rPr>
          <w:rFonts w:ascii="Arial" w:hAnsi="Arial"/>
          <w:sz w:val="22"/>
          <w:szCs w:val="22"/>
        </w:rPr>
        <w:t xml:space="preserve">Fonction </w:t>
      </w:r>
      <w:r>
        <w:rPr>
          <w:rFonts w:ascii="Arial" w:hAnsi="Arial"/>
          <w:sz w:val="22"/>
          <w:szCs w:val="22"/>
        </w:rPr>
        <w:tab/>
      </w:r>
    </w:p>
    <w:p w:rsidR="00871627" w:rsidRDefault="00871627" w:rsidP="0059670D">
      <w:pPr>
        <w:tabs>
          <w:tab w:val="left" w:leader="hyphen" w:pos="3686"/>
          <w:tab w:val="left" w:leader="hyphen" w:pos="10005"/>
        </w:tabs>
        <w:spacing w:line="360" w:lineRule="auto"/>
        <w:jc w:val="both"/>
        <w:rPr>
          <w:rFonts w:ascii="Wingdings" w:eastAsia="Wingdings" w:hAnsi="Wingdings" w:cs="Wingdings"/>
          <w:sz w:val="22"/>
          <w:szCs w:val="22"/>
        </w:rPr>
      </w:pPr>
      <w:r>
        <w:rPr>
          <w:rFonts w:ascii="Arial" w:hAnsi="Arial"/>
          <w:sz w:val="22"/>
          <w:szCs w:val="22"/>
        </w:rPr>
        <w:t xml:space="preserve">Courriel </w:t>
      </w:r>
      <w:r>
        <w:rPr>
          <w:rFonts w:ascii="Arial" w:hAnsi="Arial"/>
          <w:sz w:val="22"/>
          <w:szCs w:val="22"/>
        </w:rPr>
        <w:tab/>
      </w:r>
      <w:r w:rsidR="0059670D">
        <w:rPr>
          <w:rFonts w:ascii="Arial" w:hAnsi="Arial"/>
          <w:sz w:val="22"/>
          <w:szCs w:val="22"/>
        </w:rPr>
        <w:t xml:space="preserve">  </w:t>
      </w:r>
      <w:r>
        <w:rPr>
          <w:rFonts w:ascii="Arial" w:hAnsi="Arial"/>
          <w:sz w:val="22"/>
          <w:szCs w:val="22"/>
        </w:rPr>
        <w:t xml:space="preserve"> @ </w:t>
      </w:r>
      <w:r>
        <w:rPr>
          <w:rFonts w:ascii="Arial" w:hAnsi="Arial"/>
          <w:sz w:val="22"/>
          <w:szCs w:val="22"/>
        </w:rPr>
        <w:tab/>
      </w:r>
    </w:p>
    <w:p w:rsidR="00871627" w:rsidRDefault="00871627" w:rsidP="0059670D">
      <w:pPr>
        <w:tabs>
          <w:tab w:val="left" w:leader="hyphen" w:pos="3686"/>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rsidR="00871627" w:rsidRDefault="00871627" w:rsidP="0059670D">
      <w:pPr>
        <w:tabs>
          <w:tab w:val="left" w:leader="hyphen" w:pos="3090"/>
          <w:tab w:val="left" w:leader="hyphen" w:pos="6242"/>
          <w:tab w:val="left" w:leader="hyphen" w:pos="10005"/>
        </w:tabs>
        <w:spacing w:before="120" w:line="360" w:lineRule="auto"/>
        <w:jc w:val="both"/>
        <w:rPr>
          <w:rFonts w:ascii="Arial" w:eastAsia="Webdings" w:hAnsi="Arial" w:cs="Webdings"/>
          <w:sz w:val="22"/>
          <w:szCs w:val="22"/>
        </w:rPr>
      </w:pPr>
    </w:p>
    <w:p w:rsidR="00871627" w:rsidRDefault="00871627">
      <w:pPr>
        <w:tabs>
          <w:tab w:val="left" w:leader="hyphen" w:pos="3090"/>
          <w:tab w:val="left" w:leader="hyphen" w:pos="6242"/>
          <w:tab w:val="left" w:leader="hyphen" w:pos="10005"/>
        </w:tabs>
        <w:spacing w:line="360" w:lineRule="auto"/>
        <w:jc w:val="both"/>
        <w:rPr>
          <w:rFonts w:ascii="Arial" w:hAnsi="Arial"/>
          <w:sz w:val="22"/>
          <w:szCs w:val="22"/>
        </w:rPr>
      </w:pPr>
      <w:r>
        <w:rPr>
          <w:rFonts w:ascii="Arial" w:hAnsi="Arial"/>
          <w:b/>
          <w:bCs/>
          <w:sz w:val="22"/>
          <w:szCs w:val="22"/>
        </w:rPr>
        <w:t xml:space="preserve">Le/la responsable artistique </w:t>
      </w:r>
      <w:r>
        <w:rPr>
          <w:rFonts w:ascii="Arial" w:hAnsi="Arial"/>
          <w:sz w:val="22"/>
          <w:szCs w:val="22"/>
        </w:rPr>
        <w:t>(</w:t>
      </w:r>
      <w:proofErr w:type="spellStart"/>
      <w:r>
        <w:rPr>
          <w:rFonts w:ascii="Arial" w:hAnsi="Arial"/>
          <w:sz w:val="22"/>
          <w:szCs w:val="22"/>
        </w:rPr>
        <w:t>metteur-se</w:t>
      </w:r>
      <w:proofErr w:type="spellEnd"/>
      <w:r>
        <w:rPr>
          <w:rFonts w:ascii="Arial" w:hAnsi="Arial"/>
          <w:sz w:val="22"/>
          <w:szCs w:val="22"/>
        </w:rPr>
        <w:t xml:space="preserve"> en scène, chorégraphe, directeur-</w:t>
      </w:r>
      <w:proofErr w:type="spellStart"/>
      <w:r>
        <w:rPr>
          <w:rFonts w:ascii="Arial" w:hAnsi="Arial"/>
          <w:sz w:val="22"/>
          <w:szCs w:val="22"/>
        </w:rPr>
        <w:t>trice</w:t>
      </w:r>
      <w:proofErr w:type="spellEnd"/>
      <w:r>
        <w:rPr>
          <w:rFonts w:ascii="Arial" w:hAnsi="Arial"/>
          <w:sz w:val="22"/>
          <w:szCs w:val="22"/>
        </w:rPr>
        <w:t xml:space="preserve"> </w:t>
      </w:r>
      <w:proofErr w:type="spellStart"/>
      <w:r>
        <w:rPr>
          <w:rFonts w:ascii="Arial" w:hAnsi="Arial"/>
          <w:sz w:val="22"/>
          <w:szCs w:val="22"/>
        </w:rPr>
        <w:t>musical-e</w:t>
      </w:r>
      <w:proofErr w:type="spellEnd"/>
      <w:r>
        <w:rPr>
          <w:rFonts w:ascii="Arial" w:hAnsi="Arial"/>
          <w:sz w:val="22"/>
          <w:szCs w:val="22"/>
        </w:rPr>
        <w:t xml:space="preserve"> ou autre)</w:t>
      </w:r>
    </w:p>
    <w:p w:rsidR="00871627" w:rsidRDefault="00871627">
      <w:pPr>
        <w:tabs>
          <w:tab w:val="left" w:leader="hyphen" w:pos="5070"/>
          <w:tab w:val="left" w:leader="hyphen" w:pos="10005"/>
        </w:tabs>
        <w:spacing w:line="360" w:lineRule="auto"/>
        <w:jc w:val="both"/>
        <w:rPr>
          <w:rFonts w:ascii="Arial" w:hAnsi="Arial"/>
          <w:sz w:val="22"/>
          <w:szCs w:val="22"/>
        </w:rPr>
      </w:pPr>
      <w:r>
        <w:rPr>
          <w:rFonts w:ascii="Arial" w:hAnsi="Arial"/>
          <w:sz w:val="22"/>
          <w:szCs w:val="22"/>
        </w:rPr>
        <w:t xml:space="preserve">NOM </w:t>
      </w:r>
      <w:r>
        <w:rPr>
          <w:rFonts w:ascii="Arial" w:hAnsi="Arial"/>
          <w:sz w:val="22"/>
          <w:szCs w:val="22"/>
        </w:rPr>
        <w:tab/>
        <w:t xml:space="preserve">  Prénom </w:t>
      </w:r>
      <w:r>
        <w:rPr>
          <w:rFonts w:ascii="Arial" w:hAnsi="Arial"/>
          <w:sz w:val="22"/>
          <w:szCs w:val="22"/>
        </w:rPr>
        <w:tab/>
      </w:r>
    </w:p>
    <w:p w:rsidR="00871627" w:rsidRDefault="00871627">
      <w:pPr>
        <w:tabs>
          <w:tab w:val="left" w:leader="hyphen" w:pos="10005"/>
        </w:tabs>
        <w:spacing w:line="360" w:lineRule="auto"/>
        <w:jc w:val="both"/>
        <w:rPr>
          <w:rFonts w:ascii="Arial" w:hAnsi="Arial"/>
          <w:sz w:val="22"/>
          <w:szCs w:val="22"/>
        </w:rPr>
      </w:pPr>
      <w:r>
        <w:rPr>
          <w:rFonts w:ascii="Arial" w:hAnsi="Arial"/>
          <w:sz w:val="22"/>
          <w:szCs w:val="22"/>
        </w:rPr>
        <w:t xml:space="preserve">Fonction </w:t>
      </w:r>
      <w:r>
        <w:rPr>
          <w:rFonts w:ascii="Arial" w:hAnsi="Arial"/>
          <w:sz w:val="22"/>
          <w:szCs w:val="22"/>
        </w:rPr>
        <w:tab/>
      </w:r>
    </w:p>
    <w:p w:rsidR="00871627" w:rsidRDefault="00871627" w:rsidP="0059670D">
      <w:pPr>
        <w:tabs>
          <w:tab w:val="left" w:leader="hyphen" w:pos="3969"/>
          <w:tab w:val="left" w:leader="hyphen" w:pos="10005"/>
        </w:tabs>
        <w:spacing w:line="360" w:lineRule="auto"/>
        <w:jc w:val="both"/>
        <w:rPr>
          <w:rFonts w:ascii="Wingdings" w:eastAsia="Wingdings" w:hAnsi="Wingdings" w:cs="Wingdings"/>
          <w:sz w:val="22"/>
          <w:szCs w:val="22"/>
        </w:rPr>
      </w:pPr>
      <w:r>
        <w:rPr>
          <w:rFonts w:ascii="Arial" w:hAnsi="Arial"/>
          <w:sz w:val="22"/>
          <w:szCs w:val="22"/>
        </w:rPr>
        <w:t xml:space="preserve">Courriel </w:t>
      </w:r>
      <w:r>
        <w:rPr>
          <w:rFonts w:ascii="Arial" w:hAnsi="Arial"/>
          <w:sz w:val="22"/>
          <w:szCs w:val="22"/>
        </w:rPr>
        <w:tab/>
        <w:t xml:space="preserve"> </w:t>
      </w:r>
      <w:r w:rsidR="0059670D">
        <w:rPr>
          <w:rFonts w:ascii="Arial" w:hAnsi="Arial"/>
          <w:sz w:val="22"/>
          <w:szCs w:val="22"/>
        </w:rPr>
        <w:t xml:space="preserve">  </w:t>
      </w:r>
      <w:r>
        <w:rPr>
          <w:rFonts w:ascii="Arial" w:hAnsi="Arial"/>
          <w:sz w:val="22"/>
          <w:szCs w:val="22"/>
        </w:rPr>
        <w:t xml:space="preserve">@ </w:t>
      </w:r>
      <w:r>
        <w:rPr>
          <w:rFonts w:ascii="Arial" w:hAnsi="Arial"/>
          <w:sz w:val="22"/>
          <w:szCs w:val="22"/>
        </w:rPr>
        <w:tab/>
      </w:r>
    </w:p>
    <w:p w:rsidR="00871627" w:rsidRDefault="00871627" w:rsidP="0059670D">
      <w:pPr>
        <w:tabs>
          <w:tab w:val="left" w:leader="hyphen" w:pos="3969"/>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rsidR="00871627" w:rsidRDefault="00871627" w:rsidP="0059670D">
      <w:pPr>
        <w:tabs>
          <w:tab w:val="left" w:leader="hyphen" w:pos="3090"/>
          <w:tab w:val="left" w:leader="hyphen" w:pos="6242"/>
          <w:tab w:val="left" w:leader="hyphen" w:pos="10005"/>
        </w:tabs>
        <w:spacing w:before="120" w:line="360" w:lineRule="auto"/>
        <w:jc w:val="both"/>
        <w:rPr>
          <w:rFonts w:ascii="Arial" w:eastAsia="Webdings" w:hAnsi="Arial" w:cs="Webdings"/>
          <w:sz w:val="22"/>
          <w:szCs w:val="22"/>
        </w:rPr>
      </w:pPr>
    </w:p>
    <w:p w:rsidR="00871627" w:rsidRDefault="00871627">
      <w:pPr>
        <w:tabs>
          <w:tab w:val="left" w:leader="hyphen" w:pos="3090"/>
          <w:tab w:val="left" w:leader="hyphen" w:pos="6242"/>
          <w:tab w:val="left" w:leader="hyphen" w:pos="10005"/>
        </w:tabs>
        <w:spacing w:line="360" w:lineRule="auto"/>
        <w:jc w:val="both"/>
        <w:rPr>
          <w:rFonts w:ascii="Arial" w:hAnsi="Arial"/>
          <w:sz w:val="22"/>
          <w:szCs w:val="22"/>
        </w:rPr>
      </w:pPr>
      <w:r>
        <w:rPr>
          <w:rFonts w:ascii="Arial" w:eastAsia="Webdings" w:hAnsi="Arial" w:cs="Webdings"/>
          <w:b/>
          <w:bCs/>
          <w:sz w:val="22"/>
          <w:szCs w:val="22"/>
        </w:rPr>
        <w:t>La personne chargée du présent dossier de subvention</w:t>
      </w:r>
    </w:p>
    <w:p w:rsidR="00871627" w:rsidRDefault="00871627">
      <w:pPr>
        <w:tabs>
          <w:tab w:val="left" w:leader="hyphen" w:pos="5070"/>
          <w:tab w:val="left" w:leader="hyphen" w:pos="10005"/>
        </w:tabs>
        <w:spacing w:line="360" w:lineRule="auto"/>
        <w:jc w:val="both"/>
        <w:rPr>
          <w:rFonts w:ascii="Arial" w:hAnsi="Arial"/>
          <w:sz w:val="22"/>
          <w:szCs w:val="22"/>
        </w:rPr>
      </w:pPr>
      <w:r>
        <w:rPr>
          <w:rFonts w:ascii="Arial" w:hAnsi="Arial"/>
          <w:sz w:val="22"/>
          <w:szCs w:val="22"/>
        </w:rPr>
        <w:t xml:space="preserve">NOM </w:t>
      </w:r>
      <w:r>
        <w:rPr>
          <w:rFonts w:ascii="Arial" w:hAnsi="Arial"/>
          <w:sz w:val="22"/>
          <w:szCs w:val="22"/>
        </w:rPr>
        <w:tab/>
        <w:t xml:space="preserve">  Prénom </w:t>
      </w:r>
      <w:r>
        <w:rPr>
          <w:rFonts w:ascii="Arial" w:hAnsi="Arial"/>
          <w:sz w:val="22"/>
          <w:szCs w:val="22"/>
        </w:rPr>
        <w:tab/>
      </w:r>
    </w:p>
    <w:p w:rsidR="00871627" w:rsidRDefault="00871627">
      <w:pPr>
        <w:tabs>
          <w:tab w:val="left" w:leader="hyphen" w:pos="10005"/>
        </w:tabs>
        <w:spacing w:line="360" w:lineRule="auto"/>
        <w:jc w:val="both"/>
        <w:rPr>
          <w:rFonts w:ascii="Arial" w:hAnsi="Arial"/>
          <w:sz w:val="22"/>
          <w:szCs w:val="22"/>
        </w:rPr>
      </w:pPr>
      <w:r>
        <w:rPr>
          <w:rFonts w:ascii="Arial" w:hAnsi="Arial"/>
          <w:sz w:val="22"/>
          <w:szCs w:val="22"/>
        </w:rPr>
        <w:t xml:space="preserve">Fonction </w:t>
      </w:r>
      <w:r>
        <w:rPr>
          <w:rFonts w:ascii="Arial" w:hAnsi="Arial"/>
          <w:sz w:val="22"/>
          <w:szCs w:val="22"/>
        </w:rPr>
        <w:tab/>
      </w:r>
    </w:p>
    <w:p w:rsidR="00871627" w:rsidRDefault="00871627" w:rsidP="0059670D">
      <w:pPr>
        <w:tabs>
          <w:tab w:val="left" w:leader="hyphen" w:pos="4253"/>
          <w:tab w:val="left" w:leader="hyphen" w:pos="10005"/>
        </w:tabs>
        <w:spacing w:line="360" w:lineRule="auto"/>
        <w:jc w:val="both"/>
        <w:rPr>
          <w:rFonts w:ascii="Wingdings" w:eastAsia="Wingdings" w:hAnsi="Wingdings" w:cs="Wingdings"/>
          <w:sz w:val="22"/>
          <w:szCs w:val="22"/>
        </w:rPr>
      </w:pPr>
      <w:r>
        <w:rPr>
          <w:rFonts w:ascii="Arial" w:hAnsi="Arial"/>
          <w:sz w:val="22"/>
          <w:szCs w:val="22"/>
        </w:rPr>
        <w:t xml:space="preserve">Courriel </w:t>
      </w:r>
      <w:r>
        <w:rPr>
          <w:rFonts w:ascii="Arial" w:hAnsi="Arial"/>
          <w:sz w:val="22"/>
          <w:szCs w:val="22"/>
        </w:rPr>
        <w:tab/>
        <w:t xml:space="preserve"> </w:t>
      </w:r>
      <w:r w:rsidR="0059670D">
        <w:rPr>
          <w:rFonts w:ascii="Arial" w:hAnsi="Arial"/>
          <w:sz w:val="22"/>
          <w:szCs w:val="22"/>
        </w:rPr>
        <w:t xml:space="preserve">  </w:t>
      </w:r>
      <w:r>
        <w:rPr>
          <w:rFonts w:ascii="Arial" w:hAnsi="Arial"/>
          <w:sz w:val="22"/>
          <w:szCs w:val="22"/>
        </w:rPr>
        <w:t xml:space="preserve">@ </w:t>
      </w:r>
      <w:r>
        <w:rPr>
          <w:rFonts w:ascii="Arial" w:hAnsi="Arial"/>
          <w:sz w:val="22"/>
          <w:szCs w:val="22"/>
        </w:rPr>
        <w:tab/>
      </w:r>
    </w:p>
    <w:p w:rsidR="00871627" w:rsidRDefault="00871627" w:rsidP="0059670D">
      <w:pPr>
        <w:tabs>
          <w:tab w:val="left" w:leader="hyphen" w:pos="4253"/>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rsidR="00871627" w:rsidRDefault="00871627">
      <w:pPr>
        <w:pStyle w:val="Titrecie2"/>
        <w:pageBreakBefore/>
        <w:rPr>
          <w:sz w:val="22"/>
          <w:szCs w:val="22"/>
        </w:rPr>
      </w:pPr>
      <w:bookmarkStart w:id="30" w:name="__RefHeading__7460_1483544996"/>
      <w:bookmarkEnd w:id="30"/>
      <w:r>
        <w:rPr>
          <w:sz w:val="32"/>
          <w:szCs w:val="32"/>
        </w:rPr>
        <w:lastRenderedPageBreak/>
        <w:t>I.3 - Renseignements administratifs et juridiques</w:t>
      </w:r>
    </w:p>
    <w:p w:rsidR="00871627" w:rsidRDefault="00871627">
      <w:pPr>
        <w:tabs>
          <w:tab w:val="left" w:leader="hyphen" w:pos="3090"/>
          <w:tab w:val="left" w:leader="hyphen" w:pos="6242"/>
          <w:tab w:val="left" w:leader="hyphen" w:pos="10005"/>
        </w:tabs>
        <w:spacing w:line="100" w:lineRule="atLeast"/>
        <w:jc w:val="both"/>
        <w:rPr>
          <w:rFonts w:ascii="Arial" w:hAnsi="Arial"/>
          <w:sz w:val="22"/>
          <w:szCs w:val="22"/>
        </w:rPr>
      </w:pPr>
    </w:p>
    <w:p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4"/>
        <w:gridCol w:w="590"/>
        <w:gridCol w:w="589"/>
        <w:gridCol w:w="589"/>
        <w:gridCol w:w="589"/>
        <w:gridCol w:w="590"/>
        <w:gridCol w:w="589"/>
        <w:gridCol w:w="589"/>
        <w:gridCol w:w="590"/>
        <w:gridCol w:w="589"/>
        <w:gridCol w:w="589"/>
        <w:gridCol w:w="590"/>
        <w:gridCol w:w="589"/>
        <w:gridCol w:w="589"/>
        <w:gridCol w:w="588"/>
        <w:gridCol w:w="594"/>
      </w:tblGrid>
      <w:tr w:rsidR="00871627">
        <w:tc>
          <w:tcPr>
            <w:tcW w:w="1364" w:type="dxa"/>
            <w:shd w:val="clear" w:color="auto" w:fill="FFFFFF"/>
          </w:tcPr>
          <w:p w:rsidR="00871627" w:rsidRDefault="00871627">
            <w:pPr>
              <w:tabs>
                <w:tab w:val="left" w:leader="hyphen" w:pos="3090"/>
                <w:tab w:val="left" w:leader="hyphen" w:pos="6242"/>
                <w:tab w:val="left" w:leader="hyphen" w:pos="10005"/>
              </w:tabs>
              <w:spacing w:line="100" w:lineRule="atLeast"/>
              <w:jc w:val="both"/>
              <w:rPr>
                <w:rFonts w:ascii="Arial" w:hAnsi="Arial"/>
                <w:sz w:val="22"/>
                <w:szCs w:val="22"/>
              </w:rPr>
            </w:pPr>
            <w:r>
              <w:rPr>
                <w:rFonts w:ascii="Arial" w:eastAsia="Webdings" w:hAnsi="Arial" w:cs="Webdings"/>
                <w:sz w:val="22"/>
                <w:szCs w:val="22"/>
              </w:rPr>
              <w:t xml:space="preserve">N° SIRET </w:t>
            </w:r>
            <w:r>
              <w:rPr>
                <w:rStyle w:val="Appelnotedebasdep"/>
              </w:rPr>
              <w:footnoteReference w:id="1"/>
            </w:r>
          </w:p>
        </w:tc>
        <w:tc>
          <w:tcPr>
            <w:tcW w:w="590"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90"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90"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90"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88" w:type="dxa"/>
            <w:tcBorders>
              <w:left w:val="single" w:sz="4" w:space="0" w:color="000001"/>
              <w:bottom w:val="single" w:sz="4" w:space="0" w:color="000001"/>
            </w:tcBorders>
            <w:shd w:val="clear" w:color="auto" w:fill="FFFFFF"/>
          </w:tcPr>
          <w:p w:rsidR="00871627" w:rsidRDefault="00871627">
            <w:pPr>
              <w:pStyle w:val="Contenudetableau"/>
              <w:jc w:val="center"/>
              <w:rPr>
                <w:rFonts w:ascii="Arial" w:hAnsi="Arial"/>
                <w:sz w:val="22"/>
                <w:szCs w:val="22"/>
              </w:rPr>
            </w:pPr>
          </w:p>
        </w:tc>
        <w:tc>
          <w:tcPr>
            <w:tcW w:w="594" w:type="dxa"/>
            <w:tcBorders>
              <w:left w:val="single" w:sz="4" w:space="0" w:color="000001"/>
              <w:bottom w:val="single" w:sz="4" w:space="0" w:color="000001"/>
              <w:right w:val="single" w:sz="4" w:space="0" w:color="000001"/>
            </w:tcBorders>
            <w:shd w:val="clear" w:color="auto" w:fill="FFFFFF"/>
          </w:tcPr>
          <w:p w:rsidR="00871627" w:rsidRDefault="00871627">
            <w:pPr>
              <w:pStyle w:val="Contenudetableau"/>
              <w:jc w:val="center"/>
              <w:rPr>
                <w:rFonts w:ascii="Arial" w:hAnsi="Arial"/>
                <w:sz w:val="22"/>
                <w:szCs w:val="22"/>
              </w:rPr>
            </w:pPr>
          </w:p>
        </w:tc>
      </w:tr>
    </w:tbl>
    <w:p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p w:rsidR="00871627" w:rsidRDefault="00871627" w:rsidP="0059670D">
      <w:pPr>
        <w:tabs>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 xml:space="preserve">Code NAF (APE) </w:t>
      </w:r>
      <w:r>
        <w:rPr>
          <w:rFonts w:ascii="Arial" w:eastAsia="Webdings" w:hAnsi="Arial" w:cs="Webdings"/>
          <w:sz w:val="22"/>
          <w:szCs w:val="22"/>
        </w:rPr>
        <w:tab/>
      </w:r>
    </w:p>
    <w:p w:rsidR="00871627" w:rsidRDefault="00871627" w:rsidP="0059670D">
      <w:pPr>
        <w:tabs>
          <w:tab w:val="left" w:pos="6795"/>
          <w:tab w:val="left" w:pos="8475"/>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Numéro de licence d'entrepreneur de spectacle</w:t>
      </w:r>
      <w:r>
        <w:rPr>
          <w:rStyle w:val="Appelnotedebasdep"/>
        </w:rPr>
        <w:footnoteReference w:id="2"/>
      </w:r>
      <w:r>
        <w:rPr>
          <w:rFonts w:ascii="Arial" w:eastAsia="Webdings" w:hAnsi="Arial" w:cs="Webdings"/>
          <w:sz w:val="22"/>
          <w:szCs w:val="22"/>
        </w:rPr>
        <w:t xml:space="preserve"> :</w:t>
      </w:r>
    </w:p>
    <w:p w:rsidR="00871627" w:rsidRDefault="00871627" w:rsidP="0059670D">
      <w:pPr>
        <w:tabs>
          <w:tab w:val="left" w:pos="6795"/>
          <w:tab w:val="left" w:pos="8475"/>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Nom du titulaire de la licence :</w:t>
      </w:r>
    </w:p>
    <w:p w:rsidR="00871627" w:rsidRDefault="00871627" w:rsidP="0059670D">
      <w:pPr>
        <w:tabs>
          <w:tab w:val="left" w:pos="6795"/>
          <w:tab w:val="left" w:pos="8475"/>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Date de l'arrêté d'attribution :</w:t>
      </w:r>
    </w:p>
    <w:p w:rsidR="00871627" w:rsidRDefault="00871627">
      <w:pPr>
        <w:tabs>
          <w:tab w:val="left" w:leader="hyphen" w:pos="10005"/>
        </w:tabs>
        <w:spacing w:line="100" w:lineRule="atLeast"/>
        <w:jc w:val="both"/>
        <w:rPr>
          <w:rFonts w:ascii="Arial" w:eastAsia="Webdings" w:hAnsi="Arial" w:cs="Webdings"/>
          <w:sz w:val="22"/>
          <w:szCs w:val="22"/>
        </w:rPr>
      </w:pPr>
    </w:p>
    <w:p w:rsidR="00871627" w:rsidRDefault="00871627">
      <w:pPr>
        <w:tabs>
          <w:tab w:val="left" w:leader="hyphen" w:pos="10005"/>
        </w:tabs>
        <w:spacing w:line="100" w:lineRule="atLeast"/>
        <w:jc w:val="both"/>
        <w:rPr>
          <w:rFonts w:ascii="Arial" w:eastAsia="Webdings" w:hAnsi="Arial" w:cs="Webdings"/>
          <w:sz w:val="22"/>
          <w:szCs w:val="22"/>
        </w:rPr>
      </w:pPr>
    </w:p>
    <w:p w:rsidR="00871627" w:rsidRDefault="00871627">
      <w:pPr>
        <w:pStyle w:val="Titrecie2"/>
        <w:rPr>
          <w:rFonts w:eastAsia="Webdings" w:cs="Webdings"/>
          <w:sz w:val="20"/>
          <w:szCs w:val="20"/>
        </w:rPr>
      </w:pPr>
      <w:bookmarkStart w:id="31" w:name="__RefHeading__7462_1483544996"/>
      <w:bookmarkEnd w:id="31"/>
      <w:r>
        <w:rPr>
          <w:sz w:val="32"/>
          <w:szCs w:val="32"/>
        </w:rPr>
        <w:t>I.4 - Conventionnements</w:t>
      </w:r>
    </w:p>
    <w:p w:rsidR="00871627" w:rsidRDefault="00871627">
      <w:pPr>
        <w:tabs>
          <w:tab w:val="left" w:leader="hyphen" w:pos="5085"/>
          <w:tab w:val="left" w:pos="5640"/>
          <w:tab w:val="left" w:leader="hyphen" w:pos="10005"/>
        </w:tabs>
        <w:spacing w:line="100" w:lineRule="atLeast"/>
        <w:jc w:val="both"/>
        <w:rPr>
          <w:rFonts w:ascii="Arial" w:eastAsia="Webdings" w:hAnsi="Arial" w:cs="Webdings"/>
          <w:sz w:val="20"/>
          <w:szCs w:val="20"/>
        </w:rPr>
      </w:pPr>
    </w:p>
    <w:p w:rsidR="00871627" w:rsidRDefault="00871627">
      <w:pPr>
        <w:tabs>
          <w:tab w:val="left" w:leader="hyphen" w:pos="5085"/>
          <w:tab w:val="left" w:pos="5640"/>
          <w:tab w:val="left" w:leader="hyphen" w:pos="10005"/>
        </w:tabs>
        <w:spacing w:line="100" w:lineRule="atLeast"/>
        <w:jc w:val="both"/>
        <w:rPr>
          <w:rFonts w:ascii="Arial" w:eastAsia="Webdings" w:hAnsi="Arial" w:cs="Webding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41"/>
        <w:gridCol w:w="2039"/>
        <w:gridCol w:w="2040"/>
        <w:gridCol w:w="2040"/>
        <w:gridCol w:w="2046"/>
      </w:tblGrid>
      <w:tr w:rsidR="00871627">
        <w:tc>
          <w:tcPr>
            <w:tcW w:w="2041"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sz w:val="20"/>
                <w:szCs w:val="20"/>
              </w:rPr>
            </w:pPr>
            <w:r>
              <w:rPr>
                <w:rFonts w:ascii="Arial" w:hAnsi="Arial"/>
                <w:b/>
                <w:bCs/>
                <w:sz w:val="20"/>
                <w:szCs w:val="20"/>
              </w:rPr>
              <w:t>Partenaire public</w:t>
            </w:r>
          </w:p>
        </w:tc>
        <w:tc>
          <w:tcPr>
            <w:tcW w:w="2039"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sz w:val="20"/>
                <w:szCs w:val="20"/>
              </w:rPr>
            </w:pPr>
            <w:r>
              <w:rPr>
                <w:rFonts w:ascii="Arial" w:hAnsi="Arial"/>
                <w:b/>
                <w:bCs/>
                <w:sz w:val="20"/>
                <w:szCs w:val="20"/>
              </w:rPr>
              <w:t>Date de signature de la convention</w:t>
            </w:r>
          </w:p>
        </w:tc>
        <w:tc>
          <w:tcPr>
            <w:tcW w:w="2040"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sz w:val="20"/>
                <w:szCs w:val="20"/>
              </w:rPr>
            </w:pPr>
            <w:r>
              <w:rPr>
                <w:rFonts w:ascii="Arial" w:hAnsi="Arial"/>
                <w:b/>
                <w:bCs/>
                <w:sz w:val="20"/>
                <w:szCs w:val="20"/>
              </w:rPr>
              <w:t>Durée de la convention et années concernées</w:t>
            </w:r>
          </w:p>
        </w:tc>
        <w:tc>
          <w:tcPr>
            <w:tcW w:w="2040"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sz w:val="20"/>
                <w:szCs w:val="20"/>
              </w:rPr>
            </w:pPr>
            <w:r>
              <w:rPr>
                <w:rFonts w:ascii="Arial" w:hAnsi="Arial"/>
                <w:b/>
                <w:bCs/>
                <w:sz w:val="20"/>
                <w:szCs w:val="20"/>
              </w:rPr>
              <w:t>Objet de la convention</w:t>
            </w:r>
          </w:p>
        </w:tc>
        <w:tc>
          <w:tcPr>
            <w:tcW w:w="2046" w:type="dxa"/>
            <w:tcBorders>
              <w:top w:val="single" w:sz="1" w:space="0" w:color="000001"/>
              <w:left w:val="single" w:sz="1" w:space="0" w:color="000001"/>
              <w:bottom w:val="single" w:sz="1" w:space="0" w:color="000001"/>
              <w:right w:val="single" w:sz="1" w:space="0" w:color="000001"/>
            </w:tcBorders>
            <w:shd w:val="clear" w:color="auto" w:fill="CCCCFF"/>
            <w:vAlign w:val="center"/>
          </w:tcPr>
          <w:p w:rsidR="00871627" w:rsidRDefault="00871627">
            <w:pPr>
              <w:pStyle w:val="Contenudetableau"/>
              <w:jc w:val="center"/>
            </w:pPr>
            <w:r>
              <w:rPr>
                <w:rFonts w:ascii="Arial" w:hAnsi="Arial"/>
                <w:b/>
                <w:bCs/>
                <w:sz w:val="20"/>
                <w:szCs w:val="20"/>
              </w:rPr>
              <w:t>Si la convention est pluripartite, quels sont les autres partenaires publics signataires ?</w:t>
            </w:r>
          </w:p>
        </w:tc>
      </w:tr>
      <w:tr w:rsidR="00871627">
        <w:tc>
          <w:tcPr>
            <w:tcW w:w="2041"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39"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46" w:type="dxa"/>
            <w:tcBorders>
              <w:left w:val="single" w:sz="1" w:space="0" w:color="000001"/>
              <w:bottom w:val="single" w:sz="1" w:space="0" w:color="000001"/>
              <w:right w:val="single" w:sz="1" w:space="0" w:color="000001"/>
            </w:tcBorders>
            <w:shd w:val="clear" w:color="auto" w:fill="FFFFFF"/>
          </w:tcPr>
          <w:p w:rsidR="00871627" w:rsidRDefault="00871627">
            <w:pPr>
              <w:pStyle w:val="Contenudetableau"/>
              <w:rPr>
                <w:rFonts w:ascii="Arial" w:hAnsi="Arial"/>
                <w:sz w:val="20"/>
                <w:szCs w:val="20"/>
              </w:rPr>
            </w:pPr>
          </w:p>
        </w:tc>
      </w:tr>
      <w:tr w:rsidR="00871627">
        <w:tc>
          <w:tcPr>
            <w:tcW w:w="2041"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39"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46" w:type="dxa"/>
            <w:tcBorders>
              <w:left w:val="single" w:sz="1" w:space="0" w:color="000001"/>
              <w:bottom w:val="single" w:sz="1" w:space="0" w:color="000001"/>
              <w:right w:val="single" w:sz="1" w:space="0" w:color="000001"/>
            </w:tcBorders>
            <w:shd w:val="clear" w:color="auto" w:fill="FFFFFF"/>
          </w:tcPr>
          <w:p w:rsidR="00871627" w:rsidRDefault="00871627">
            <w:pPr>
              <w:pStyle w:val="Contenudetableau"/>
              <w:rPr>
                <w:rFonts w:ascii="Arial" w:hAnsi="Arial"/>
                <w:sz w:val="20"/>
                <w:szCs w:val="20"/>
              </w:rPr>
            </w:pPr>
          </w:p>
        </w:tc>
      </w:tr>
      <w:tr w:rsidR="00871627">
        <w:tc>
          <w:tcPr>
            <w:tcW w:w="2041"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39"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rsidR="00871627" w:rsidRDefault="00871627">
            <w:pPr>
              <w:pStyle w:val="Contenudetableau"/>
              <w:rPr>
                <w:rFonts w:ascii="Arial" w:hAnsi="Arial"/>
                <w:sz w:val="20"/>
                <w:szCs w:val="20"/>
              </w:rPr>
            </w:pPr>
          </w:p>
        </w:tc>
        <w:tc>
          <w:tcPr>
            <w:tcW w:w="2046" w:type="dxa"/>
            <w:tcBorders>
              <w:left w:val="single" w:sz="1" w:space="0" w:color="000001"/>
              <w:bottom w:val="single" w:sz="1" w:space="0" w:color="000001"/>
              <w:right w:val="single" w:sz="1" w:space="0" w:color="000001"/>
            </w:tcBorders>
            <w:shd w:val="clear" w:color="auto" w:fill="FFFFFF"/>
          </w:tcPr>
          <w:p w:rsidR="00871627" w:rsidRDefault="00871627">
            <w:pPr>
              <w:pStyle w:val="Contenudetableau"/>
              <w:rPr>
                <w:rFonts w:ascii="Arial" w:hAnsi="Arial"/>
                <w:sz w:val="20"/>
                <w:szCs w:val="20"/>
              </w:rPr>
            </w:pPr>
          </w:p>
        </w:tc>
      </w:tr>
    </w:tbl>
    <w:p w:rsidR="00871627" w:rsidRDefault="00871627">
      <w:pPr>
        <w:tabs>
          <w:tab w:val="left" w:leader="hyphen" w:pos="5085"/>
          <w:tab w:val="left" w:pos="5640"/>
          <w:tab w:val="left" w:leader="hyphen" w:pos="10005"/>
        </w:tabs>
        <w:spacing w:line="100" w:lineRule="atLeast"/>
        <w:jc w:val="both"/>
        <w:rPr>
          <w:rFonts w:ascii="Arial" w:eastAsia="Webdings" w:hAnsi="Arial" w:cs="Webdings"/>
          <w:sz w:val="22"/>
          <w:szCs w:val="22"/>
        </w:rPr>
      </w:pPr>
    </w:p>
    <w:p w:rsidR="00871627" w:rsidRDefault="00871627">
      <w:pPr>
        <w:tabs>
          <w:tab w:val="left" w:leader="hyphen" w:pos="5085"/>
          <w:tab w:val="left" w:pos="5640"/>
          <w:tab w:val="left" w:leader="hyphen" w:pos="10005"/>
        </w:tabs>
        <w:spacing w:line="100" w:lineRule="atLeast"/>
        <w:jc w:val="both"/>
        <w:rPr>
          <w:rFonts w:ascii="Arial" w:eastAsia="Webdings" w:hAnsi="Arial" w:cs="Webdings"/>
          <w:sz w:val="22"/>
          <w:szCs w:val="22"/>
        </w:rPr>
      </w:pPr>
    </w:p>
    <w:p w:rsidR="00871627" w:rsidRDefault="00871627">
      <w:pPr>
        <w:pStyle w:val="Titrecie2"/>
        <w:rPr>
          <w:rFonts w:eastAsia="Webdings" w:cs="Webdings"/>
          <w:sz w:val="22"/>
          <w:szCs w:val="22"/>
        </w:rPr>
      </w:pPr>
      <w:bookmarkStart w:id="32" w:name="__RefHeading__7464_1483544996"/>
      <w:bookmarkEnd w:id="32"/>
      <w:r>
        <w:rPr>
          <w:sz w:val="30"/>
          <w:szCs w:val="30"/>
        </w:rPr>
        <w:t xml:space="preserve">I.5 – Lieu(x) de travail </w:t>
      </w:r>
      <w:r>
        <w:rPr>
          <w:b w:val="0"/>
          <w:bCs w:val="0"/>
          <w:i/>
          <w:iCs/>
          <w:sz w:val="22"/>
          <w:szCs w:val="26"/>
        </w:rPr>
        <w:t>(à compléter lors de la première demande ou si changement)</w:t>
      </w:r>
    </w:p>
    <w:p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p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r>
        <w:rPr>
          <w:rFonts w:ascii="Arial" w:eastAsia="Webdings" w:hAnsi="Arial" w:cs="Webdings"/>
          <w:b/>
          <w:bCs/>
          <w:sz w:val="22"/>
          <w:szCs w:val="22"/>
        </w:rPr>
        <w:t>Etes-vous :</w:t>
      </w:r>
    </w:p>
    <w:p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bookmarkStart w:id="33" w:name="__Fieldmark__5474_1778309978"/>
    <w:p w:rsidR="00871627" w:rsidRDefault="00871627" w:rsidP="003B5E30">
      <w:pPr>
        <w:tabs>
          <w:tab w:val="left" w:leader="hyphen" w:pos="3090"/>
          <w:tab w:val="left" w:leader="hyphen" w:pos="6242"/>
          <w:tab w:val="left" w:leader="hyphen" w:pos="10005"/>
        </w:tabs>
        <w:spacing w:line="276" w:lineRule="auto"/>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33"/>
      <w:r>
        <w:rPr>
          <w:rFonts w:ascii="Arial" w:hAnsi="Arial"/>
          <w:sz w:val="20"/>
          <w:szCs w:val="20"/>
        </w:rPr>
        <w:t xml:space="preserve"> </w:t>
      </w:r>
      <w:proofErr w:type="gramStart"/>
      <w:r>
        <w:rPr>
          <w:rFonts w:ascii="Arial" w:eastAsia="Webdings" w:hAnsi="Arial" w:cs="Webdings"/>
          <w:b/>
          <w:bCs/>
          <w:sz w:val="22"/>
          <w:szCs w:val="22"/>
        </w:rPr>
        <w:t>propriétaire</w:t>
      </w:r>
      <w:proofErr w:type="gramEnd"/>
      <w:r>
        <w:rPr>
          <w:rFonts w:ascii="Arial" w:eastAsia="Webdings" w:hAnsi="Arial" w:cs="Webdings"/>
          <w:sz w:val="22"/>
          <w:szCs w:val="22"/>
        </w:rPr>
        <w:t xml:space="preserve"> d'un lieu de répétition et/ou d'un théâtre/lieu permanent et/ou de bureau</w:t>
      </w:r>
    </w:p>
    <w:p w:rsidR="00871627" w:rsidRDefault="00871627" w:rsidP="003B5E30">
      <w:pPr>
        <w:tabs>
          <w:tab w:val="left" w:leader="dot" w:pos="10005"/>
        </w:tabs>
        <w:spacing w:line="276" w:lineRule="auto"/>
        <w:jc w:val="both"/>
        <w:rPr>
          <w:rFonts w:ascii="Arial" w:eastAsia="Webdings" w:hAnsi="Arial" w:cs="Webdings"/>
          <w:sz w:val="22"/>
          <w:szCs w:val="22"/>
        </w:rPr>
      </w:pPr>
    </w:p>
    <w:bookmarkStart w:id="34" w:name="__Fieldmark__5486_1778309978"/>
    <w:p w:rsidR="00871627" w:rsidRDefault="00871627" w:rsidP="003B5E30">
      <w:pPr>
        <w:tabs>
          <w:tab w:val="left" w:leader="dot" w:pos="10005"/>
        </w:tabs>
        <w:spacing w:line="276" w:lineRule="auto"/>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34"/>
      <w:r>
        <w:rPr>
          <w:rFonts w:ascii="Arial" w:hAnsi="Arial"/>
          <w:sz w:val="20"/>
          <w:szCs w:val="20"/>
        </w:rPr>
        <w:t xml:space="preserve"> </w:t>
      </w:r>
      <w:proofErr w:type="gramStart"/>
      <w:r>
        <w:rPr>
          <w:rFonts w:ascii="Arial" w:eastAsia="Webdings" w:hAnsi="Arial" w:cs="Webdings"/>
          <w:b/>
          <w:bCs/>
          <w:sz w:val="22"/>
          <w:szCs w:val="22"/>
        </w:rPr>
        <w:t>gestionnaire</w:t>
      </w:r>
      <w:proofErr w:type="gramEnd"/>
      <w:r>
        <w:rPr>
          <w:rFonts w:ascii="Arial" w:eastAsia="Webdings" w:hAnsi="Arial" w:cs="Webdings"/>
          <w:sz w:val="22"/>
          <w:szCs w:val="22"/>
        </w:rPr>
        <w:t xml:space="preserve"> d'un lieu confié par une collectivité publique</w:t>
      </w:r>
    </w:p>
    <w:p w:rsidR="00871627" w:rsidRDefault="00871627" w:rsidP="003B5E30">
      <w:pPr>
        <w:tabs>
          <w:tab w:val="left" w:leader="dot" w:pos="10005"/>
        </w:tabs>
        <w:spacing w:line="276" w:lineRule="auto"/>
        <w:jc w:val="both"/>
        <w:rPr>
          <w:rFonts w:ascii="Arial" w:eastAsia="Webdings" w:hAnsi="Arial" w:cs="Webdings"/>
          <w:sz w:val="22"/>
          <w:szCs w:val="22"/>
        </w:rPr>
      </w:pPr>
    </w:p>
    <w:bookmarkStart w:id="35" w:name="__Fieldmark__5498_1778309978"/>
    <w:p w:rsidR="00871627" w:rsidRDefault="00871627" w:rsidP="003B5E30">
      <w:pPr>
        <w:tabs>
          <w:tab w:val="left" w:leader="dot" w:pos="10005"/>
        </w:tabs>
        <w:spacing w:line="276" w:lineRule="auto"/>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35"/>
      <w:r>
        <w:rPr>
          <w:rFonts w:ascii="Arial" w:hAnsi="Arial"/>
          <w:sz w:val="20"/>
          <w:szCs w:val="20"/>
        </w:rPr>
        <w:t xml:space="preserve"> </w:t>
      </w:r>
      <w:proofErr w:type="gramStart"/>
      <w:r>
        <w:rPr>
          <w:rFonts w:ascii="Arial" w:eastAsia="Webdings" w:hAnsi="Arial" w:cs="Webdings"/>
          <w:b/>
          <w:bCs/>
          <w:sz w:val="22"/>
          <w:szCs w:val="22"/>
        </w:rPr>
        <w:t>utilisateur</w:t>
      </w:r>
      <w:proofErr w:type="gramEnd"/>
      <w:r>
        <w:rPr>
          <w:rFonts w:ascii="Arial" w:eastAsia="Webdings" w:hAnsi="Arial" w:cs="Webdings"/>
          <w:b/>
          <w:bCs/>
          <w:sz w:val="22"/>
          <w:szCs w:val="22"/>
        </w:rPr>
        <w:t xml:space="preserve"> régulier d'un local de répétition</w:t>
      </w:r>
      <w:r>
        <w:rPr>
          <w:rFonts w:ascii="Arial" w:eastAsia="Webdings" w:hAnsi="Arial" w:cs="Webdings"/>
          <w:sz w:val="22"/>
          <w:szCs w:val="22"/>
        </w:rPr>
        <w:t xml:space="preserve"> dans votre commune de résidence ou en dehors</w:t>
      </w:r>
    </w:p>
    <w:p w:rsidR="00871627" w:rsidRDefault="00871627" w:rsidP="003B5E30">
      <w:pPr>
        <w:tabs>
          <w:tab w:val="left" w:leader="hyphen" w:pos="5913"/>
          <w:tab w:val="left" w:pos="6242"/>
          <w:tab w:val="left" w:leader="hyphen" w:pos="10005"/>
          <w:tab w:val="left" w:leader="hyphen" w:pos="10006"/>
        </w:tabs>
        <w:spacing w:line="276" w:lineRule="auto"/>
        <w:jc w:val="both"/>
        <w:rPr>
          <w:rFonts w:ascii="Arial" w:eastAsia="Webdings" w:hAnsi="Arial" w:cs="Webdings"/>
          <w:sz w:val="22"/>
          <w:szCs w:val="22"/>
        </w:rPr>
      </w:pPr>
    </w:p>
    <w:bookmarkStart w:id="36" w:name="__Fieldmark__5510_1778309978"/>
    <w:p w:rsidR="00871627" w:rsidRDefault="00871627" w:rsidP="003B5E30">
      <w:pPr>
        <w:tabs>
          <w:tab w:val="left" w:leader="hyphen" w:pos="5913"/>
          <w:tab w:val="left" w:pos="6242"/>
          <w:tab w:val="left" w:leader="hyphen" w:pos="10005"/>
          <w:tab w:val="left" w:leader="hyphen"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36"/>
      <w:r>
        <w:rPr>
          <w:rFonts w:ascii="Arial" w:hAnsi="Arial"/>
          <w:sz w:val="20"/>
          <w:szCs w:val="20"/>
        </w:rPr>
        <w:t xml:space="preserve"> </w:t>
      </w:r>
      <w:proofErr w:type="gramStart"/>
      <w:r>
        <w:rPr>
          <w:rFonts w:ascii="Arial" w:eastAsia="Webdings" w:hAnsi="Arial" w:cs="Webdings"/>
          <w:b/>
          <w:bCs/>
          <w:sz w:val="22"/>
          <w:szCs w:val="22"/>
        </w:rPr>
        <w:t>mutualisez-vous</w:t>
      </w:r>
      <w:proofErr w:type="gramEnd"/>
      <w:r>
        <w:rPr>
          <w:rFonts w:ascii="Arial" w:eastAsia="Webdings" w:hAnsi="Arial" w:cs="Webdings"/>
          <w:b/>
          <w:bCs/>
          <w:sz w:val="22"/>
          <w:szCs w:val="22"/>
        </w:rPr>
        <w:t xml:space="preserve"> vos locaux et/ou administration</w:t>
      </w:r>
      <w:r>
        <w:rPr>
          <w:rFonts w:ascii="Arial" w:eastAsia="Webdings" w:hAnsi="Arial" w:cs="Webdings"/>
          <w:sz w:val="22"/>
          <w:szCs w:val="22"/>
        </w:rPr>
        <w:t xml:space="preserve"> avec d'autres compagnies ou ensembles</w:t>
      </w:r>
    </w:p>
    <w:p w:rsidR="00871627" w:rsidRDefault="00871627" w:rsidP="003B5E30">
      <w:pPr>
        <w:tabs>
          <w:tab w:val="left" w:leader="hyphen" w:pos="5913"/>
          <w:tab w:val="left" w:pos="6242"/>
          <w:tab w:val="left" w:leader="hyphen" w:pos="10005"/>
          <w:tab w:val="left" w:leader="hyphen" w:pos="10006"/>
        </w:tabs>
        <w:spacing w:line="276" w:lineRule="auto"/>
        <w:ind w:left="15"/>
        <w:jc w:val="both"/>
        <w:rPr>
          <w:rFonts w:ascii="Arial" w:eastAsia="Webdings" w:hAnsi="Arial" w:cs="Webdings"/>
          <w:sz w:val="22"/>
          <w:szCs w:val="22"/>
        </w:rPr>
      </w:pPr>
      <w:r>
        <w:rPr>
          <w:rFonts w:ascii="Arial" w:eastAsia="Webdings" w:hAnsi="Arial" w:cs="Webdings"/>
          <w:sz w:val="22"/>
          <w:szCs w:val="22"/>
        </w:rPr>
        <w:t>(</w:t>
      </w:r>
      <w:proofErr w:type="gramStart"/>
      <w:r>
        <w:rPr>
          <w:rFonts w:ascii="Arial" w:eastAsia="Webdings" w:hAnsi="Arial" w:cs="Webdings"/>
          <w:sz w:val="22"/>
          <w:szCs w:val="22"/>
        </w:rPr>
        <w:t>si</w:t>
      </w:r>
      <w:proofErr w:type="gramEnd"/>
      <w:r>
        <w:rPr>
          <w:rFonts w:ascii="Arial" w:eastAsia="Webdings" w:hAnsi="Arial" w:cs="Webdings"/>
          <w:sz w:val="22"/>
          <w:szCs w:val="22"/>
        </w:rPr>
        <w:t xml:space="preserve"> oui, lesquels) :</w:t>
      </w:r>
    </w:p>
    <w:p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p>
    <w:p w:rsidR="00871627" w:rsidRDefault="00871627">
      <w:pPr>
        <w:pStyle w:val="Titrecie2"/>
        <w:pageBreakBefore/>
        <w:rPr>
          <w:rFonts w:eastAsia="Webdings" w:cs="Webdings"/>
          <w:sz w:val="22"/>
          <w:szCs w:val="22"/>
        </w:rPr>
      </w:pPr>
      <w:bookmarkStart w:id="37" w:name="__RefHeading__7466_1483544996"/>
      <w:bookmarkEnd w:id="37"/>
      <w:r>
        <w:rPr>
          <w:sz w:val="32"/>
          <w:szCs w:val="32"/>
        </w:rPr>
        <w:lastRenderedPageBreak/>
        <w:t>I.6 – Formation</w:t>
      </w:r>
    </w:p>
    <w:p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p>
    <w:p w:rsidR="00871627" w:rsidRDefault="00871627">
      <w:pPr>
        <w:numPr>
          <w:ilvl w:val="0"/>
          <w:numId w:val="4"/>
        </w:numPr>
        <w:tabs>
          <w:tab w:val="left" w:leader="hyphen" w:pos="10005"/>
          <w:tab w:val="left" w:leader="dot" w:pos="10006"/>
        </w:tabs>
        <w:spacing w:line="100" w:lineRule="atLeast"/>
        <w:ind w:left="15" w:firstLine="0"/>
        <w:jc w:val="both"/>
        <w:rPr>
          <w:rFonts w:ascii="Arial" w:eastAsia="Webdings" w:hAnsi="Arial" w:cs="Webdings"/>
          <w:sz w:val="22"/>
          <w:szCs w:val="22"/>
        </w:rPr>
      </w:pPr>
      <w:r>
        <w:rPr>
          <w:rFonts w:ascii="Arial" w:eastAsia="Webdings" w:hAnsi="Arial" w:cs="Webdings"/>
          <w:sz w:val="22"/>
          <w:szCs w:val="22"/>
        </w:rPr>
        <w:t>A quel OPCA (organisme paritaire de collecte agréé, ex : AFDAS) votre structure a-t-elle choisi de verser ses cotisations obligatoires ?</w:t>
      </w:r>
    </w:p>
    <w:p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rsidR="00871627" w:rsidRDefault="00871627" w:rsidP="003B5E30">
      <w:pPr>
        <w:numPr>
          <w:ilvl w:val="0"/>
          <w:numId w:val="5"/>
        </w:numPr>
        <w:tabs>
          <w:tab w:val="left" w:leader="hyphen" w:pos="10005"/>
          <w:tab w:val="left" w:leader="dot" w:pos="10006"/>
        </w:tabs>
        <w:spacing w:after="240" w:line="276" w:lineRule="auto"/>
        <w:ind w:left="17" w:firstLine="0"/>
        <w:jc w:val="both"/>
      </w:pPr>
      <w:r>
        <w:rPr>
          <w:rFonts w:ascii="Arial" w:eastAsia="Webdings" w:hAnsi="Arial" w:cs="Webdings"/>
          <w:sz w:val="22"/>
          <w:szCs w:val="22"/>
        </w:rPr>
        <w:t xml:space="preserve">Quelles formations ont été suivies en </w:t>
      </w:r>
      <w:r w:rsidR="00243317">
        <w:rPr>
          <w:rFonts w:ascii="Arial" w:eastAsia="Webdings" w:hAnsi="Arial" w:cs="Webdings"/>
          <w:sz w:val="22"/>
          <w:szCs w:val="22"/>
        </w:rPr>
        <w:t>2019</w:t>
      </w:r>
      <w:r>
        <w:rPr>
          <w:rFonts w:ascii="Arial" w:eastAsia="Webdings" w:hAnsi="Arial" w:cs="Webdings"/>
          <w:sz w:val="22"/>
          <w:szCs w:val="22"/>
        </w:rPr>
        <w:t xml:space="preserve"> par les membres de votre équipe (précisez) ?</w:t>
      </w:r>
    </w:p>
    <w:bookmarkStart w:id="38" w:name="__Fieldmark__5545_1778309978"/>
    <w:p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38"/>
      <w:r>
        <w:rPr>
          <w:rFonts w:ascii="Arial" w:hAnsi="Arial"/>
          <w:sz w:val="20"/>
          <w:szCs w:val="20"/>
        </w:rPr>
        <w:t xml:space="preserve"> </w:t>
      </w:r>
      <w:proofErr w:type="gramStart"/>
      <w:r>
        <w:rPr>
          <w:rFonts w:ascii="Arial" w:eastAsia="Webdings" w:hAnsi="Arial" w:cs="Webdings"/>
          <w:sz w:val="22"/>
          <w:szCs w:val="22"/>
        </w:rPr>
        <w:t>administratif</w:t>
      </w:r>
      <w:proofErr w:type="gramEnd"/>
      <w:r>
        <w:rPr>
          <w:rFonts w:ascii="Arial" w:eastAsia="Webdings" w:hAnsi="Arial" w:cs="Webdings"/>
          <w:sz w:val="22"/>
          <w:szCs w:val="22"/>
        </w:rPr>
        <w:t xml:space="preserve"> : </w:t>
      </w:r>
      <w:r>
        <w:rPr>
          <w:rFonts w:ascii="Arial" w:eastAsia="Webdings" w:hAnsi="Arial" w:cs="Webdings"/>
          <w:sz w:val="22"/>
          <w:szCs w:val="22"/>
        </w:rPr>
        <w:tab/>
      </w:r>
    </w:p>
    <w:p w:rsidR="00871627" w:rsidRDefault="00871627" w:rsidP="003B5E30">
      <w:pPr>
        <w:tabs>
          <w:tab w:val="left" w:leader="hyphen" w:pos="10005"/>
          <w:tab w:val="left" w:leader="dot" w:pos="10006"/>
        </w:tabs>
        <w:spacing w:line="276" w:lineRule="auto"/>
        <w:jc w:val="both"/>
        <w:rPr>
          <w:rFonts w:ascii="Arial" w:eastAsia="Webdings" w:hAnsi="Arial" w:cs="Webdings"/>
          <w:sz w:val="22"/>
          <w:szCs w:val="22"/>
        </w:rPr>
      </w:pPr>
    </w:p>
    <w:bookmarkStart w:id="39" w:name="__Fieldmark__5555_1778309978"/>
    <w:p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39"/>
      <w:r>
        <w:rPr>
          <w:rFonts w:ascii="Arial" w:hAnsi="Arial"/>
          <w:sz w:val="20"/>
          <w:szCs w:val="20"/>
        </w:rPr>
        <w:t xml:space="preserve"> </w:t>
      </w:r>
      <w:proofErr w:type="gramStart"/>
      <w:r>
        <w:rPr>
          <w:rFonts w:ascii="Arial" w:eastAsia="Webdings" w:hAnsi="Arial" w:cs="Webdings"/>
          <w:sz w:val="22"/>
          <w:szCs w:val="22"/>
        </w:rPr>
        <w:t>artistique</w:t>
      </w:r>
      <w:proofErr w:type="gramEnd"/>
      <w:r>
        <w:rPr>
          <w:rFonts w:ascii="Arial" w:eastAsia="Webdings" w:hAnsi="Arial" w:cs="Webdings"/>
          <w:sz w:val="22"/>
          <w:szCs w:val="22"/>
        </w:rPr>
        <w:t xml:space="preserve"> : </w:t>
      </w:r>
      <w:r>
        <w:rPr>
          <w:rFonts w:ascii="Arial" w:eastAsia="Webdings" w:hAnsi="Arial" w:cs="Webdings"/>
          <w:sz w:val="22"/>
          <w:szCs w:val="22"/>
        </w:rPr>
        <w:tab/>
      </w:r>
    </w:p>
    <w:p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bookmarkStart w:id="40" w:name="__Fieldmark__5565_1778309978"/>
    <w:p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511AB7">
        <w:fldChar w:fldCharType="separate"/>
      </w:r>
      <w:r>
        <w:fldChar w:fldCharType="end"/>
      </w:r>
      <w:bookmarkEnd w:id="40"/>
      <w:r>
        <w:rPr>
          <w:rFonts w:ascii="Arial" w:hAnsi="Arial"/>
          <w:sz w:val="20"/>
          <w:szCs w:val="20"/>
        </w:rPr>
        <w:t xml:space="preserve"> </w:t>
      </w:r>
      <w:proofErr w:type="gramStart"/>
      <w:r>
        <w:rPr>
          <w:rFonts w:ascii="Arial" w:eastAsia="Webdings" w:hAnsi="Arial" w:cs="Webdings"/>
          <w:sz w:val="22"/>
          <w:szCs w:val="22"/>
        </w:rPr>
        <w:t>technique</w:t>
      </w:r>
      <w:proofErr w:type="gramEnd"/>
      <w:r>
        <w:rPr>
          <w:rFonts w:ascii="Arial" w:eastAsia="Webdings" w:hAnsi="Arial" w:cs="Webdings"/>
          <w:sz w:val="22"/>
          <w:szCs w:val="22"/>
        </w:rPr>
        <w:t> :</w:t>
      </w:r>
      <w:r>
        <w:rPr>
          <w:rFonts w:ascii="Arial" w:eastAsia="Webdings" w:hAnsi="Arial" w:cs="Webdings"/>
          <w:sz w:val="22"/>
          <w:szCs w:val="22"/>
        </w:rPr>
        <w:tab/>
      </w:r>
    </w:p>
    <w:p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rsidR="00871627" w:rsidRDefault="00871627" w:rsidP="003B5E30">
      <w:pPr>
        <w:numPr>
          <w:ilvl w:val="0"/>
          <w:numId w:val="7"/>
        </w:numPr>
        <w:tabs>
          <w:tab w:val="left" w:leader="hyphen" w:pos="10005"/>
          <w:tab w:val="left" w:leader="dot" w:pos="15480"/>
        </w:tabs>
        <w:spacing w:line="276" w:lineRule="auto"/>
        <w:ind w:left="15" w:firstLine="0"/>
        <w:jc w:val="both"/>
        <w:rPr>
          <w:rFonts w:ascii="Arial" w:eastAsia="Webdings" w:hAnsi="Arial" w:cs="Webdings"/>
          <w:sz w:val="22"/>
          <w:szCs w:val="22"/>
        </w:rPr>
      </w:pPr>
      <w:r>
        <w:rPr>
          <w:rFonts w:ascii="Arial" w:eastAsia="Webdings" w:hAnsi="Arial" w:cs="Webdings"/>
          <w:sz w:val="22"/>
          <w:szCs w:val="22"/>
        </w:rPr>
        <w:t>Indiquez ici les éventuels accueils de stagiaires (durée et fonctions) :</w:t>
      </w:r>
    </w:p>
    <w:p w:rsidR="00871627" w:rsidRDefault="00871627" w:rsidP="003B5E30">
      <w:pPr>
        <w:tabs>
          <w:tab w:val="left" w:leader="hyphen" w:pos="10005"/>
          <w:tab w:val="left" w:leader="dot" w:pos="10065"/>
        </w:tabs>
        <w:spacing w:line="276" w:lineRule="auto"/>
        <w:ind w:left="17"/>
        <w:jc w:val="both"/>
        <w:rPr>
          <w:rFonts w:ascii="Arial" w:eastAsia="Webdings" w:hAnsi="Arial" w:cs="Webdings"/>
          <w:sz w:val="22"/>
          <w:szCs w:val="22"/>
        </w:rPr>
      </w:pPr>
      <w:r>
        <w:rPr>
          <w:rFonts w:ascii="Arial" w:eastAsia="Webdings" w:hAnsi="Arial" w:cs="Webdings"/>
          <w:sz w:val="22"/>
          <w:szCs w:val="22"/>
        </w:rPr>
        <w:tab/>
      </w:r>
    </w:p>
    <w:p w:rsidR="00871627" w:rsidRDefault="00871627" w:rsidP="003B5E30">
      <w:pPr>
        <w:tabs>
          <w:tab w:val="left" w:leader="hyphen" w:pos="10005"/>
          <w:tab w:val="left" w:leader="dot" w:pos="10065"/>
        </w:tabs>
        <w:spacing w:line="276" w:lineRule="auto"/>
        <w:ind w:left="17"/>
        <w:jc w:val="both"/>
        <w:rPr>
          <w:rFonts w:ascii="Arial" w:eastAsia="Webdings" w:hAnsi="Arial" w:cs="Webdings"/>
          <w:sz w:val="22"/>
          <w:szCs w:val="22"/>
        </w:rPr>
      </w:pPr>
      <w:r>
        <w:rPr>
          <w:rFonts w:ascii="Arial" w:eastAsia="Webdings" w:hAnsi="Arial" w:cs="Webdings"/>
          <w:sz w:val="22"/>
          <w:szCs w:val="22"/>
        </w:rPr>
        <w:tab/>
      </w:r>
    </w:p>
    <w:p w:rsidR="00871627" w:rsidRDefault="00871627" w:rsidP="00F13500">
      <w:pPr>
        <w:tabs>
          <w:tab w:val="left" w:leader="hyphen" w:pos="10005"/>
          <w:tab w:val="left" w:leader="dot" w:pos="10065"/>
        </w:tabs>
        <w:spacing w:line="276" w:lineRule="auto"/>
        <w:ind w:left="17"/>
        <w:jc w:val="both"/>
        <w:rPr>
          <w:rFonts w:ascii="Arial" w:eastAsia="Webdings" w:hAnsi="Arial" w:cs="Webdings"/>
          <w:sz w:val="22"/>
          <w:szCs w:val="22"/>
        </w:rPr>
      </w:pPr>
      <w:r>
        <w:rPr>
          <w:rFonts w:ascii="Arial" w:eastAsia="Webdings" w:hAnsi="Arial" w:cs="Webdings"/>
          <w:sz w:val="22"/>
          <w:szCs w:val="22"/>
        </w:rPr>
        <w:tab/>
      </w:r>
    </w:p>
    <w:p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rsidR="00871627" w:rsidRDefault="00871627" w:rsidP="003B5E30">
      <w:pPr>
        <w:pStyle w:val="Titrecie2"/>
        <w:spacing w:line="276" w:lineRule="auto"/>
        <w:rPr>
          <w:rFonts w:eastAsia="Webdings" w:cs="Webdings"/>
          <w:sz w:val="22"/>
          <w:szCs w:val="22"/>
        </w:rPr>
      </w:pPr>
      <w:bookmarkStart w:id="41" w:name="__RefHeading__7468_1483544996"/>
      <w:bookmarkEnd w:id="41"/>
      <w:r>
        <w:rPr>
          <w:sz w:val="32"/>
          <w:szCs w:val="32"/>
        </w:rPr>
        <w:t>I.7 – Emplois aidés</w:t>
      </w:r>
    </w:p>
    <w:p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1701"/>
        <w:gridCol w:w="1699"/>
        <w:gridCol w:w="1700"/>
        <w:gridCol w:w="1700"/>
        <w:gridCol w:w="1705"/>
      </w:tblGrid>
      <w:tr w:rsidR="00871627">
        <w:tc>
          <w:tcPr>
            <w:tcW w:w="1700" w:type="dxa"/>
            <w:tcBorders>
              <w:top w:val="single" w:sz="1" w:space="0" w:color="000001"/>
              <w:left w:val="single" w:sz="1" w:space="0" w:color="000001"/>
              <w:bottom w:val="single" w:sz="1" w:space="0" w:color="000001"/>
            </w:tcBorders>
            <w:shd w:val="clear" w:color="auto" w:fill="CCCCFF"/>
            <w:vAlign w:val="center"/>
          </w:tcPr>
          <w:p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Fonction</w:t>
            </w:r>
          </w:p>
        </w:tc>
        <w:tc>
          <w:tcPr>
            <w:tcW w:w="1701" w:type="dxa"/>
            <w:tcBorders>
              <w:top w:val="single" w:sz="1" w:space="0" w:color="000001"/>
              <w:left w:val="single" w:sz="1" w:space="0" w:color="000001"/>
              <w:bottom w:val="single" w:sz="1" w:space="0" w:color="000001"/>
            </w:tcBorders>
            <w:shd w:val="clear" w:color="auto" w:fill="CCCCFF"/>
            <w:vAlign w:val="center"/>
          </w:tcPr>
          <w:p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Type d'emploi aidé</w:t>
            </w:r>
          </w:p>
          <w:p w:rsidR="00871627" w:rsidRDefault="00DC5582" w:rsidP="003B5E30">
            <w:pPr>
              <w:pStyle w:val="Contenudetableau"/>
              <w:spacing w:line="276" w:lineRule="auto"/>
              <w:jc w:val="center"/>
              <w:rPr>
                <w:rFonts w:ascii="Arial" w:hAnsi="Arial" w:cs="Tahoma"/>
                <w:b/>
                <w:bCs/>
                <w:sz w:val="20"/>
                <w:szCs w:val="20"/>
              </w:rPr>
            </w:pPr>
            <w:r>
              <w:rPr>
                <w:rFonts w:ascii="Arial" w:hAnsi="Arial" w:cs="Tahoma"/>
                <w:b/>
                <w:bCs/>
                <w:sz w:val="20"/>
                <w:szCs w:val="20"/>
              </w:rPr>
              <w:t>(CAE</w:t>
            </w:r>
            <w:r w:rsidR="00871627">
              <w:rPr>
                <w:rFonts w:ascii="Arial" w:hAnsi="Arial" w:cs="Tahoma"/>
                <w:b/>
                <w:bCs/>
                <w:sz w:val="20"/>
                <w:szCs w:val="20"/>
              </w:rPr>
              <w:t>, autre)</w:t>
            </w:r>
          </w:p>
        </w:tc>
        <w:tc>
          <w:tcPr>
            <w:tcW w:w="1699" w:type="dxa"/>
            <w:tcBorders>
              <w:top w:val="single" w:sz="1" w:space="0" w:color="000001"/>
              <w:left w:val="single" w:sz="1" w:space="0" w:color="000001"/>
              <w:bottom w:val="single" w:sz="1" w:space="0" w:color="000001"/>
            </w:tcBorders>
            <w:shd w:val="clear" w:color="auto" w:fill="CCCCFF"/>
            <w:vAlign w:val="center"/>
          </w:tcPr>
          <w:p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Durée</w:t>
            </w:r>
          </w:p>
          <w:p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du contrat</w:t>
            </w:r>
          </w:p>
        </w:tc>
        <w:tc>
          <w:tcPr>
            <w:tcW w:w="1700" w:type="dxa"/>
            <w:tcBorders>
              <w:top w:val="single" w:sz="1" w:space="0" w:color="000001"/>
              <w:left w:val="single" w:sz="1" w:space="0" w:color="000001"/>
              <w:bottom w:val="single" w:sz="1" w:space="0" w:color="000001"/>
            </w:tcBorders>
            <w:shd w:val="clear" w:color="auto" w:fill="CCCCFF"/>
            <w:vAlign w:val="center"/>
          </w:tcPr>
          <w:p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Date de début du contrat</w:t>
            </w:r>
          </w:p>
        </w:tc>
        <w:tc>
          <w:tcPr>
            <w:tcW w:w="1700" w:type="dxa"/>
            <w:tcBorders>
              <w:top w:val="single" w:sz="1" w:space="0" w:color="000001"/>
              <w:left w:val="single" w:sz="1" w:space="0" w:color="000001"/>
              <w:bottom w:val="single" w:sz="1" w:space="0" w:color="000001"/>
            </w:tcBorders>
            <w:shd w:val="clear" w:color="auto" w:fill="CCCCFF"/>
            <w:vAlign w:val="center"/>
          </w:tcPr>
          <w:p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 xml:space="preserve">Date de fin </w:t>
            </w:r>
          </w:p>
          <w:p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du contrat</w:t>
            </w:r>
          </w:p>
        </w:tc>
        <w:tc>
          <w:tcPr>
            <w:tcW w:w="1705" w:type="dxa"/>
            <w:tcBorders>
              <w:top w:val="single" w:sz="1" w:space="0" w:color="000001"/>
              <w:left w:val="single" w:sz="1" w:space="0" w:color="000001"/>
              <w:bottom w:val="single" w:sz="1" w:space="0" w:color="000001"/>
              <w:right w:val="single" w:sz="1" w:space="0" w:color="000001"/>
            </w:tcBorders>
            <w:shd w:val="clear" w:color="auto" w:fill="CCCCFF"/>
            <w:vAlign w:val="center"/>
          </w:tcPr>
          <w:p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Collectivités partenaires</w:t>
            </w:r>
          </w:p>
          <w:p w:rsidR="00871627" w:rsidRDefault="00871627" w:rsidP="003B5E30">
            <w:pPr>
              <w:pStyle w:val="Contenudetableau"/>
              <w:spacing w:line="276" w:lineRule="auto"/>
              <w:jc w:val="center"/>
            </w:pPr>
            <w:r>
              <w:rPr>
                <w:rFonts w:ascii="Arial" w:hAnsi="Arial" w:cs="Tahoma"/>
                <w:b/>
                <w:bCs/>
                <w:sz w:val="20"/>
                <w:szCs w:val="20"/>
              </w:rPr>
              <w:t>du financement</w:t>
            </w:r>
          </w:p>
        </w:tc>
      </w:tr>
      <w:tr w:rsidR="00871627">
        <w:tc>
          <w:tcPr>
            <w:tcW w:w="1700"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1"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699"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5"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spacing w:line="276" w:lineRule="auto"/>
            </w:pPr>
          </w:p>
        </w:tc>
      </w:tr>
      <w:tr w:rsidR="00871627">
        <w:tc>
          <w:tcPr>
            <w:tcW w:w="1700"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1"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699"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5"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spacing w:line="276" w:lineRule="auto"/>
            </w:pPr>
          </w:p>
        </w:tc>
      </w:tr>
      <w:tr w:rsidR="00871627">
        <w:tc>
          <w:tcPr>
            <w:tcW w:w="1700"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1"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699"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rsidR="00871627" w:rsidRDefault="00871627" w:rsidP="003B5E30">
            <w:pPr>
              <w:pStyle w:val="Contenudetableau"/>
              <w:spacing w:line="276" w:lineRule="auto"/>
            </w:pPr>
          </w:p>
        </w:tc>
        <w:tc>
          <w:tcPr>
            <w:tcW w:w="1705"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spacing w:line="276" w:lineRule="auto"/>
            </w:pPr>
          </w:p>
        </w:tc>
      </w:tr>
    </w:tbl>
    <w:p w:rsidR="00871627" w:rsidRDefault="00871627" w:rsidP="003B5E30">
      <w:pPr>
        <w:tabs>
          <w:tab w:val="left" w:leader="dot" w:pos="10006"/>
        </w:tabs>
        <w:spacing w:line="276" w:lineRule="auto"/>
        <w:ind w:left="15"/>
        <w:jc w:val="both"/>
        <w:rPr>
          <w:rFonts w:ascii="Arial" w:eastAsia="Webdings" w:hAnsi="Arial" w:cs="Webdings"/>
          <w:sz w:val="22"/>
          <w:szCs w:val="22"/>
        </w:rPr>
      </w:pPr>
    </w:p>
    <w:p w:rsidR="00871627" w:rsidRDefault="00871627" w:rsidP="003B5E30">
      <w:pPr>
        <w:pStyle w:val="Titrecie2"/>
        <w:spacing w:line="276" w:lineRule="auto"/>
        <w:rPr>
          <w:rFonts w:eastAsia="Webdings" w:cs="Webdings"/>
          <w:sz w:val="22"/>
          <w:szCs w:val="22"/>
        </w:rPr>
      </w:pPr>
      <w:bookmarkStart w:id="42" w:name="__RefHeading__7470_1483544996"/>
      <w:bookmarkEnd w:id="42"/>
      <w:r>
        <w:rPr>
          <w:sz w:val="32"/>
          <w:szCs w:val="32"/>
        </w:rPr>
        <w:t>I.8 – Convention collective</w:t>
      </w:r>
    </w:p>
    <w:p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rsidR="00871627" w:rsidRPr="0041286C" w:rsidRDefault="00871627" w:rsidP="003B5E30">
      <w:pPr>
        <w:numPr>
          <w:ilvl w:val="0"/>
          <w:numId w:val="6"/>
        </w:numPr>
        <w:tabs>
          <w:tab w:val="left" w:leader="hyphen" w:pos="10005"/>
          <w:tab w:val="left" w:leader="dot" w:pos="10006"/>
        </w:tabs>
        <w:spacing w:line="276" w:lineRule="auto"/>
        <w:ind w:left="15" w:firstLine="0"/>
        <w:jc w:val="both"/>
        <w:rPr>
          <w:rFonts w:ascii="Arial" w:eastAsia="Webdings" w:hAnsi="Arial" w:cs="Webdings"/>
          <w:sz w:val="22"/>
          <w:szCs w:val="22"/>
        </w:rPr>
      </w:pPr>
      <w:r w:rsidRPr="0041286C">
        <w:rPr>
          <w:rFonts w:ascii="Arial" w:eastAsia="Webdings" w:hAnsi="Arial" w:cs="Webdings"/>
          <w:sz w:val="22"/>
          <w:szCs w:val="22"/>
        </w:rPr>
        <w:t xml:space="preserve">A quelle(s) convention(s) collective(s) votre structure se rattache-t-elle pour la rémunération </w:t>
      </w:r>
      <w:r w:rsidRPr="0041286C">
        <w:rPr>
          <w:rFonts w:ascii="Arial" w:eastAsia="Webdings" w:hAnsi="Arial" w:cs="Webdings"/>
          <w:sz w:val="22"/>
          <w:szCs w:val="22"/>
        </w:rPr>
        <w:br/>
        <w:t>de ses salariés ?</w:t>
      </w:r>
    </w:p>
    <w:p w:rsidR="00871627" w:rsidRPr="0041286C"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rsidRPr="0041286C">
        <w:rPr>
          <w:rFonts w:ascii="Arial" w:eastAsia="Webdings" w:hAnsi="Arial" w:cs="Webdings"/>
          <w:sz w:val="22"/>
          <w:szCs w:val="22"/>
        </w:rPr>
        <w:tab/>
      </w:r>
    </w:p>
    <w:p w:rsidR="008B378A" w:rsidRPr="0041286C" w:rsidRDefault="008B378A" w:rsidP="003B5E30">
      <w:pPr>
        <w:tabs>
          <w:tab w:val="left" w:leader="hyphen" w:pos="10005"/>
          <w:tab w:val="left" w:leader="dot" w:pos="10006"/>
        </w:tabs>
        <w:spacing w:line="276" w:lineRule="auto"/>
        <w:ind w:left="15"/>
        <w:jc w:val="both"/>
        <w:rPr>
          <w:rFonts w:ascii="Arial" w:eastAsia="Webdings" w:hAnsi="Arial" w:cs="Webdings"/>
          <w:sz w:val="22"/>
          <w:szCs w:val="22"/>
        </w:rPr>
      </w:pPr>
    </w:p>
    <w:p w:rsidR="008B378A" w:rsidRPr="0041286C" w:rsidRDefault="008B378A" w:rsidP="008B378A">
      <w:pPr>
        <w:pBdr>
          <w:bottom w:val="single" w:sz="4" w:space="1" w:color="auto"/>
        </w:pBdr>
        <w:tabs>
          <w:tab w:val="left" w:leader="hyphen" w:pos="4560"/>
          <w:tab w:val="left" w:leader="hyphen" w:pos="9360"/>
        </w:tabs>
        <w:spacing w:before="40"/>
        <w:rPr>
          <w:rFonts w:ascii="Arial" w:hAnsi="Arial" w:cs="Arial"/>
          <w:b/>
          <w:sz w:val="32"/>
          <w:szCs w:val="32"/>
        </w:rPr>
      </w:pPr>
      <w:r w:rsidRPr="0041286C">
        <w:rPr>
          <w:rFonts w:ascii="Arial" w:hAnsi="Arial" w:cs="Arial"/>
          <w:b/>
          <w:sz w:val="32"/>
          <w:szCs w:val="32"/>
        </w:rPr>
        <w:t>I.9 - Égalité/diversité</w:t>
      </w:r>
      <w:r w:rsidR="00511AB7">
        <w:rPr>
          <w:rFonts w:ascii="Arial" w:hAnsi="Arial" w:cs="Arial"/>
          <w:b/>
          <w:sz w:val="32"/>
          <w:szCs w:val="32"/>
        </w:rPr>
        <w:t>/parité</w:t>
      </w:r>
      <w:bookmarkStart w:id="43" w:name="_GoBack"/>
      <w:bookmarkEnd w:id="43"/>
    </w:p>
    <w:p w:rsidR="008B378A" w:rsidRPr="0041286C" w:rsidRDefault="008B378A" w:rsidP="008B378A">
      <w:pPr>
        <w:tabs>
          <w:tab w:val="left" w:leader="hyphen" w:pos="4560"/>
          <w:tab w:val="left" w:leader="hyphen" w:pos="9360"/>
        </w:tabs>
        <w:spacing w:before="40"/>
        <w:rPr>
          <w:rFonts w:ascii="Arial" w:hAnsi="Arial" w:cs="Arial"/>
          <w:b/>
          <w:sz w:val="22"/>
          <w:szCs w:val="28"/>
          <w:highlight w:val="yellow"/>
        </w:rPr>
      </w:pPr>
    </w:p>
    <w:p w:rsidR="00F13500" w:rsidRPr="0041286C" w:rsidRDefault="00F13500" w:rsidP="00F13500">
      <w:pPr>
        <w:rPr>
          <w:rFonts w:ascii="Arial" w:hAnsi="Arial" w:cs="Arial"/>
        </w:rPr>
      </w:pPr>
      <w:r w:rsidRPr="0041286C">
        <w:rPr>
          <w:rFonts w:ascii="Arial" w:hAnsi="Arial" w:cs="Arial"/>
        </w:rPr>
        <w:t xml:space="preserve">Dans  le cadre du fonctionnement de votre structure et de votre activité, comment intégrez-vous </w:t>
      </w:r>
      <w:r w:rsidRPr="0041286C">
        <w:rPr>
          <w:rFonts w:ascii="Arial" w:hAnsi="Arial" w:cs="Arial"/>
        </w:rPr>
        <w:br/>
        <w:t>la question de</w:t>
      </w:r>
      <w:r w:rsidR="0069422D">
        <w:rPr>
          <w:rFonts w:ascii="Arial" w:hAnsi="Arial" w:cs="Arial"/>
        </w:rPr>
        <w:t xml:space="preserve"> la parité,</w:t>
      </w:r>
      <w:r w:rsidRPr="0041286C">
        <w:rPr>
          <w:rFonts w:ascii="Arial" w:hAnsi="Arial" w:cs="Arial"/>
        </w:rPr>
        <w:t xml:space="preserve"> l’égalité et de la diversité ? (égalité femme-homme, actions en direction des personnes en situation de handicap…)</w:t>
      </w:r>
    </w:p>
    <w:p w:rsidR="008B378A" w:rsidRPr="0041286C" w:rsidRDefault="008B378A" w:rsidP="008B378A">
      <w:pPr>
        <w:tabs>
          <w:tab w:val="left" w:leader="hyphen" w:pos="10005"/>
          <w:tab w:val="left" w:leader="dot" w:pos="10065"/>
        </w:tabs>
        <w:spacing w:line="276" w:lineRule="auto"/>
        <w:ind w:left="17"/>
        <w:jc w:val="both"/>
        <w:rPr>
          <w:rFonts w:ascii="Arial" w:eastAsia="Webdings" w:hAnsi="Arial" w:cs="Webdings"/>
          <w:sz w:val="22"/>
          <w:szCs w:val="22"/>
        </w:rPr>
      </w:pPr>
      <w:r w:rsidRPr="0041286C">
        <w:rPr>
          <w:rFonts w:ascii="Arial" w:eastAsia="Webdings" w:hAnsi="Arial" w:cs="Webdings"/>
          <w:sz w:val="22"/>
          <w:szCs w:val="22"/>
        </w:rPr>
        <w:tab/>
      </w:r>
    </w:p>
    <w:p w:rsidR="008B378A" w:rsidRPr="0041286C" w:rsidRDefault="008B378A" w:rsidP="008B378A">
      <w:pPr>
        <w:tabs>
          <w:tab w:val="left" w:leader="hyphen" w:pos="10005"/>
          <w:tab w:val="left" w:leader="dot" w:pos="10065"/>
        </w:tabs>
        <w:spacing w:line="276" w:lineRule="auto"/>
        <w:ind w:left="17"/>
        <w:jc w:val="both"/>
        <w:rPr>
          <w:rFonts w:ascii="Arial" w:eastAsia="Webdings" w:hAnsi="Arial" w:cs="Webdings"/>
          <w:sz w:val="22"/>
          <w:szCs w:val="22"/>
        </w:rPr>
      </w:pPr>
      <w:r w:rsidRPr="0041286C">
        <w:rPr>
          <w:rFonts w:ascii="Arial" w:eastAsia="Webdings" w:hAnsi="Arial" w:cs="Webdings"/>
          <w:sz w:val="22"/>
          <w:szCs w:val="22"/>
        </w:rPr>
        <w:tab/>
      </w:r>
    </w:p>
    <w:p w:rsidR="008B378A" w:rsidRPr="0041286C" w:rsidRDefault="008B378A" w:rsidP="008B378A">
      <w:pPr>
        <w:tabs>
          <w:tab w:val="left" w:leader="hyphen" w:pos="10005"/>
          <w:tab w:val="left" w:leader="dot" w:pos="10065"/>
        </w:tabs>
        <w:spacing w:line="276" w:lineRule="auto"/>
        <w:ind w:left="17"/>
        <w:jc w:val="both"/>
        <w:rPr>
          <w:rFonts w:ascii="Arial" w:eastAsia="Webdings" w:hAnsi="Arial" w:cs="Webdings"/>
          <w:sz w:val="22"/>
          <w:szCs w:val="22"/>
        </w:rPr>
      </w:pPr>
      <w:r w:rsidRPr="0041286C">
        <w:rPr>
          <w:rFonts w:ascii="Arial" w:eastAsia="Webdings" w:hAnsi="Arial" w:cs="Webdings"/>
          <w:sz w:val="22"/>
          <w:szCs w:val="22"/>
        </w:rPr>
        <w:tab/>
      </w:r>
    </w:p>
    <w:p w:rsidR="00871627" w:rsidRPr="0041286C" w:rsidRDefault="00871627" w:rsidP="003B5E30">
      <w:pPr>
        <w:spacing w:line="276" w:lineRule="auto"/>
        <w:rPr>
          <w:sz w:val="32"/>
          <w:szCs w:val="32"/>
        </w:rPr>
        <w:sectPr w:rsidR="00871627" w:rsidRPr="0041286C">
          <w:headerReference w:type="even" r:id="rId20"/>
          <w:headerReference w:type="default" r:id="rId21"/>
          <w:footerReference w:type="even" r:id="rId22"/>
          <w:footerReference w:type="default" r:id="rId23"/>
          <w:headerReference w:type="first" r:id="rId24"/>
          <w:footerReference w:type="first" r:id="rId25"/>
          <w:pgSz w:w="11906" w:h="16838"/>
          <w:pgMar w:top="1133" w:right="566" w:bottom="1133" w:left="850" w:header="567" w:footer="567" w:gutter="0"/>
          <w:cols w:space="720"/>
          <w:docGrid w:linePitch="240"/>
        </w:sectPr>
      </w:pPr>
      <w:r w:rsidRPr="0041286C">
        <w:rPr>
          <w:rFonts w:ascii="Arial" w:eastAsia="Webdings" w:hAnsi="Arial" w:cs="Webdings"/>
          <w:sz w:val="22"/>
          <w:szCs w:val="22"/>
        </w:rPr>
        <w:tab/>
      </w:r>
    </w:p>
    <w:p w:rsidR="00871627" w:rsidRPr="0041286C" w:rsidRDefault="00871627">
      <w:pPr>
        <w:pStyle w:val="Titrecie2"/>
        <w:rPr>
          <w:rFonts w:eastAsia="Webdings" w:cs="Webdings"/>
          <w:sz w:val="22"/>
          <w:szCs w:val="22"/>
        </w:rPr>
      </w:pPr>
      <w:bookmarkStart w:id="44" w:name="__RefHeading__7472_1483544996"/>
      <w:bookmarkEnd w:id="44"/>
      <w:r w:rsidRPr="0041286C">
        <w:rPr>
          <w:sz w:val="32"/>
          <w:szCs w:val="32"/>
        </w:rPr>
        <w:lastRenderedPageBreak/>
        <w:t>I.</w:t>
      </w:r>
      <w:r w:rsidR="008B378A" w:rsidRPr="0041286C">
        <w:rPr>
          <w:sz w:val="32"/>
          <w:szCs w:val="32"/>
        </w:rPr>
        <w:t>10</w:t>
      </w:r>
      <w:r w:rsidRPr="0041286C">
        <w:rPr>
          <w:sz w:val="32"/>
          <w:szCs w:val="32"/>
        </w:rPr>
        <w:t xml:space="preserve"> – Tableau synthétique de la composition de la structure</w:t>
      </w:r>
    </w:p>
    <w:p w:rsidR="00871627" w:rsidRPr="0041286C" w:rsidRDefault="00871627">
      <w:pPr>
        <w:tabs>
          <w:tab w:val="left" w:leader="hyphen" w:pos="10005"/>
          <w:tab w:val="left" w:leader="dot" w:pos="10006"/>
        </w:tabs>
        <w:spacing w:line="100" w:lineRule="atLeast"/>
        <w:ind w:left="15"/>
        <w:jc w:val="both"/>
        <w:rPr>
          <w:rFonts w:ascii="Arial" w:eastAsia="Webdings" w:hAnsi="Arial" w:cs="Webdings"/>
          <w:sz w:val="22"/>
          <w:szCs w:val="22"/>
        </w:rPr>
      </w:pPr>
    </w:p>
    <w:tbl>
      <w:tblPr>
        <w:tblW w:w="14641" w:type="dxa"/>
        <w:tblInd w:w="-5" w:type="dxa"/>
        <w:tblLayout w:type="fixed"/>
        <w:tblCellMar>
          <w:left w:w="0" w:type="dxa"/>
          <w:right w:w="0" w:type="dxa"/>
        </w:tblCellMar>
        <w:tblLook w:val="0000" w:firstRow="0" w:lastRow="0" w:firstColumn="0" w:lastColumn="0" w:noHBand="0" w:noVBand="0"/>
      </w:tblPr>
      <w:tblGrid>
        <w:gridCol w:w="1397"/>
        <w:gridCol w:w="1398"/>
        <w:gridCol w:w="617"/>
        <w:gridCol w:w="1289"/>
        <w:gridCol w:w="1354"/>
        <w:gridCol w:w="1308"/>
        <w:gridCol w:w="577"/>
        <w:gridCol w:w="1187"/>
        <w:gridCol w:w="1263"/>
        <w:gridCol w:w="1220"/>
        <w:gridCol w:w="735"/>
        <w:gridCol w:w="1026"/>
        <w:gridCol w:w="1270"/>
      </w:tblGrid>
      <w:tr w:rsidR="0041286C" w:rsidRPr="0041286C" w:rsidTr="00243317">
        <w:tc>
          <w:tcPr>
            <w:tcW w:w="1397"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rsidR="001065BB" w:rsidRPr="0041286C" w:rsidRDefault="001065BB">
            <w:pPr>
              <w:jc w:val="center"/>
              <w:rPr>
                <w:rFonts w:ascii="Arial" w:hAnsi="Arial" w:cs="Arial"/>
                <w:b/>
                <w:bCs/>
                <w:sz w:val="20"/>
                <w:szCs w:val="20"/>
              </w:rPr>
            </w:pPr>
            <w:r w:rsidRPr="0041286C">
              <w:rPr>
                <w:rFonts w:ascii="Arial" w:hAnsi="Arial" w:cs="Arial"/>
                <w:b/>
                <w:bCs/>
                <w:sz w:val="20"/>
                <w:szCs w:val="20"/>
              </w:rPr>
              <w:t>Fonction précise</w:t>
            </w:r>
          </w:p>
        </w:tc>
        <w:tc>
          <w:tcPr>
            <w:tcW w:w="1398"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rsidR="003B5E30" w:rsidRPr="0041286C" w:rsidRDefault="003B5E30">
            <w:pPr>
              <w:jc w:val="center"/>
              <w:rPr>
                <w:rFonts w:ascii="Arial" w:hAnsi="Arial" w:cs="Arial"/>
                <w:b/>
                <w:bCs/>
                <w:sz w:val="20"/>
                <w:szCs w:val="20"/>
              </w:rPr>
            </w:pPr>
            <w:r w:rsidRPr="0041286C">
              <w:rPr>
                <w:rFonts w:ascii="Arial" w:hAnsi="Arial" w:cs="Arial"/>
                <w:b/>
                <w:bCs/>
                <w:sz w:val="20"/>
                <w:szCs w:val="20"/>
              </w:rPr>
              <w:t>Nom</w:t>
            </w:r>
          </w:p>
          <w:p w:rsidR="001065BB" w:rsidRPr="0041286C" w:rsidRDefault="001065BB">
            <w:pPr>
              <w:jc w:val="center"/>
              <w:rPr>
                <w:rFonts w:ascii="Arial" w:hAnsi="Arial" w:cs="Arial"/>
                <w:b/>
                <w:bCs/>
                <w:sz w:val="20"/>
                <w:szCs w:val="20"/>
              </w:rPr>
            </w:pPr>
            <w:r w:rsidRPr="0041286C">
              <w:rPr>
                <w:rFonts w:ascii="Arial" w:hAnsi="Arial" w:cs="Arial"/>
                <w:b/>
                <w:bCs/>
                <w:sz w:val="20"/>
                <w:szCs w:val="20"/>
              </w:rPr>
              <w:t>prénom</w:t>
            </w:r>
          </w:p>
        </w:tc>
        <w:tc>
          <w:tcPr>
            <w:tcW w:w="4568" w:type="dxa"/>
            <w:gridSpan w:val="4"/>
            <w:tcBorders>
              <w:top w:val="single" w:sz="8" w:space="0" w:color="000001"/>
              <w:left w:val="single" w:sz="8" w:space="0" w:color="000001"/>
              <w:bottom w:val="single" w:sz="8" w:space="0" w:color="000001"/>
              <w:right w:val="single" w:sz="8" w:space="0" w:color="000001"/>
            </w:tcBorders>
            <w:shd w:val="clear" w:color="auto" w:fill="auto"/>
            <w:vAlign w:val="center"/>
          </w:tcPr>
          <w:p w:rsidR="001065BB" w:rsidRPr="0041286C" w:rsidRDefault="001065BB">
            <w:pPr>
              <w:jc w:val="center"/>
              <w:rPr>
                <w:rFonts w:ascii="Arial" w:hAnsi="Arial" w:cs="Arial"/>
                <w:b/>
                <w:bCs/>
                <w:sz w:val="20"/>
                <w:szCs w:val="20"/>
              </w:rPr>
            </w:pPr>
            <w:r w:rsidRPr="0041286C">
              <w:rPr>
                <w:rFonts w:ascii="Arial" w:hAnsi="Arial" w:cs="Arial"/>
                <w:b/>
                <w:bCs/>
                <w:sz w:val="20"/>
                <w:szCs w:val="20"/>
              </w:rPr>
              <w:t xml:space="preserve">ANNEE </w:t>
            </w:r>
            <w:r w:rsidR="00243317" w:rsidRPr="0041286C">
              <w:rPr>
                <w:rFonts w:ascii="Arial" w:hAnsi="Arial" w:cs="Arial"/>
                <w:b/>
                <w:bCs/>
                <w:sz w:val="20"/>
                <w:szCs w:val="20"/>
              </w:rPr>
              <w:t>2018</w:t>
            </w:r>
            <w:r w:rsidRPr="0041286C">
              <w:rPr>
                <w:rFonts w:ascii="Arial" w:hAnsi="Arial" w:cs="Arial"/>
                <w:b/>
                <w:bCs/>
                <w:sz w:val="20"/>
                <w:szCs w:val="20"/>
              </w:rPr>
              <w:t xml:space="preserve"> (réalisé)</w:t>
            </w:r>
          </w:p>
        </w:tc>
        <w:tc>
          <w:tcPr>
            <w:tcW w:w="4247" w:type="dxa"/>
            <w:gridSpan w:val="4"/>
            <w:tcBorders>
              <w:top w:val="single" w:sz="8" w:space="0" w:color="000001"/>
              <w:left w:val="single" w:sz="8" w:space="0" w:color="000001"/>
              <w:bottom w:val="single" w:sz="8" w:space="0" w:color="000001"/>
              <w:right w:val="single" w:sz="8" w:space="0" w:color="000001"/>
            </w:tcBorders>
            <w:shd w:val="clear" w:color="auto" w:fill="auto"/>
            <w:vAlign w:val="center"/>
          </w:tcPr>
          <w:p w:rsidR="001065BB" w:rsidRPr="0041286C" w:rsidRDefault="001065BB">
            <w:pPr>
              <w:jc w:val="center"/>
              <w:rPr>
                <w:rFonts w:ascii="Arial" w:hAnsi="Arial" w:cs="Arial"/>
                <w:b/>
                <w:bCs/>
                <w:sz w:val="20"/>
                <w:szCs w:val="20"/>
              </w:rPr>
            </w:pPr>
            <w:r w:rsidRPr="0041286C">
              <w:rPr>
                <w:rFonts w:ascii="Arial" w:hAnsi="Arial" w:cs="Arial"/>
                <w:b/>
                <w:bCs/>
                <w:sz w:val="20"/>
                <w:szCs w:val="20"/>
              </w:rPr>
              <w:t xml:space="preserve">ANNEE </w:t>
            </w:r>
            <w:r w:rsidR="00243317" w:rsidRPr="0041286C">
              <w:rPr>
                <w:rFonts w:ascii="Arial" w:hAnsi="Arial" w:cs="Arial"/>
                <w:b/>
                <w:bCs/>
                <w:sz w:val="20"/>
                <w:szCs w:val="20"/>
              </w:rPr>
              <w:t>2019</w:t>
            </w:r>
            <w:r w:rsidRPr="0041286C">
              <w:rPr>
                <w:rFonts w:ascii="Arial" w:hAnsi="Arial" w:cs="Arial"/>
                <w:b/>
                <w:bCs/>
                <w:sz w:val="20"/>
                <w:szCs w:val="20"/>
              </w:rPr>
              <w:t xml:space="preserve"> (prévisionnel actualisé</w:t>
            </w:r>
          </w:p>
          <w:p w:rsidR="001065BB" w:rsidRPr="0041286C" w:rsidRDefault="001065BB" w:rsidP="001065BB">
            <w:pPr>
              <w:jc w:val="center"/>
              <w:rPr>
                <w:rFonts w:ascii="Arial" w:hAnsi="Arial" w:cs="Arial"/>
                <w:b/>
                <w:bCs/>
                <w:sz w:val="20"/>
                <w:szCs w:val="20"/>
              </w:rPr>
            </w:pPr>
            <w:r w:rsidRPr="0041286C">
              <w:rPr>
                <w:rFonts w:ascii="Arial" w:hAnsi="Arial" w:cs="Arial"/>
                <w:b/>
                <w:bCs/>
                <w:sz w:val="20"/>
                <w:szCs w:val="20"/>
              </w:rPr>
              <w:t>et projection jusqu'au 31/12/</w:t>
            </w:r>
            <w:r w:rsidR="00243317" w:rsidRPr="0041286C">
              <w:rPr>
                <w:rFonts w:ascii="Arial" w:hAnsi="Arial" w:cs="Arial"/>
                <w:b/>
                <w:bCs/>
                <w:sz w:val="20"/>
                <w:szCs w:val="20"/>
              </w:rPr>
              <w:t>2019</w:t>
            </w:r>
            <w:r w:rsidRPr="0041286C">
              <w:rPr>
                <w:rFonts w:ascii="Arial" w:hAnsi="Arial" w:cs="Arial"/>
                <w:b/>
                <w:bCs/>
                <w:sz w:val="20"/>
                <w:szCs w:val="20"/>
              </w:rPr>
              <w:t>)</w:t>
            </w:r>
          </w:p>
        </w:tc>
        <w:tc>
          <w:tcPr>
            <w:tcW w:w="3031" w:type="dxa"/>
            <w:gridSpan w:val="3"/>
            <w:tcBorders>
              <w:top w:val="single" w:sz="8" w:space="0" w:color="000001"/>
              <w:left w:val="single" w:sz="8" w:space="0" w:color="000001"/>
              <w:bottom w:val="single" w:sz="8" w:space="0" w:color="000001"/>
              <w:right w:val="single" w:sz="4" w:space="0" w:color="auto"/>
            </w:tcBorders>
            <w:shd w:val="clear" w:color="auto" w:fill="auto"/>
            <w:vAlign w:val="center"/>
          </w:tcPr>
          <w:p w:rsidR="001065BB" w:rsidRPr="0041286C" w:rsidRDefault="001065BB" w:rsidP="001065BB">
            <w:pPr>
              <w:jc w:val="center"/>
            </w:pPr>
            <w:r w:rsidRPr="0041286C">
              <w:rPr>
                <w:rFonts w:ascii="Arial" w:hAnsi="Arial" w:cs="Arial"/>
                <w:b/>
                <w:bCs/>
                <w:sz w:val="20"/>
                <w:szCs w:val="20"/>
              </w:rPr>
              <w:t xml:space="preserve">ANNEE </w:t>
            </w:r>
            <w:r w:rsidR="00243317" w:rsidRPr="0041286C">
              <w:rPr>
                <w:rFonts w:ascii="Arial" w:hAnsi="Arial" w:cs="Arial"/>
                <w:b/>
                <w:bCs/>
                <w:sz w:val="20"/>
                <w:szCs w:val="20"/>
              </w:rPr>
              <w:t>2020</w:t>
            </w:r>
            <w:r w:rsidRPr="0041286C">
              <w:rPr>
                <w:rFonts w:ascii="Arial" w:hAnsi="Arial" w:cs="Arial"/>
                <w:b/>
                <w:bCs/>
                <w:sz w:val="20"/>
                <w:szCs w:val="20"/>
              </w:rPr>
              <w:t xml:space="preserve"> (prévisionnel)</w:t>
            </w:r>
          </w:p>
        </w:tc>
      </w:tr>
      <w:tr w:rsidR="0041286C" w:rsidRPr="0041286C" w:rsidTr="001065BB">
        <w:tblPrEx>
          <w:tblCellMar>
            <w:top w:w="15" w:type="dxa"/>
            <w:left w:w="15" w:type="dxa"/>
            <w:bottom w:w="15" w:type="dxa"/>
            <w:right w:w="15" w:type="dxa"/>
          </w:tblCellMar>
        </w:tblPrEx>
        <w:tc>
          <w:tcPr>
            <w:tcW w:w="1397"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tc>
        <w:tc>
          <w:tcPr>
            <w:tcW w:w="1398"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tc>
        <w:tc>
          <w:tcPr>
            <w:tcW w:w="1906"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15"/>
                <w:szCs w:val="15"/>
              </w:rPr>
            </w:pPr>
            <w:r w:rsidRPr="0041286C">
              <w:rPr>
                <w:rFonts w:ascii="Arial" w:hAnsi="Arial" w:cs="Arial"/>
                <w:b/>
                <w:bCs/>
                <w:sz w:val="15"/>
                <w:szCs w:val="15"/>
              </w:rPr>
              <w:t>Permanents</w:t>
            </w: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15"/>
                <w:szCs w:val="15"/>
              </w:rPr>
            </w:pPr>
            <w:r w:rsidRPr="0041286C">
              <w:rPr>
                <w:rFonts w:ascii="Arial" w:hAnsi="Arial" w:cs="Arial"/>
                <w:b/>
                <w:bCs/>
                <w:sz w:val="15"/>
                <w:szCs w:val="15"/>
              </w:rPr>
              <w:t>Intermittents</w:t>
            </w: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15"/>
                <w:szCs w:val="15"/>
              </w:rPr>
            </w:pPr>
            <w:r w:rsidRPr="0041286C">
              <w:rPr>
                <w:rFonts w:ascii="Arial" w:hAnsi="Arial" w:cs="Arial"/>
                <w:b/>
                <w:bCs/>
                <w:sz w:val="15"/>
                <w:szCs w:val="15"/>
              </w:rPr>
              <w:t>Bénévoles</w:t>
            </w:r>
          </w:p>
        </w:tc>
        <w:tc>
          <w:tcPr>
            <w:tcW w:w="176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15"/>
                <w:szCs w:val="15"/>
              </w:rPr>
            </w:pPr>
            <w:r w:rsidRPr="0041286C">
              <w:rPr>
                <w:rFonts w:ascii="Arial" w:hAnsi="Arial" w:cs="Arial"/>
                <w:b/>
                <w:bCs/>
                <w:sz w:val="15"/>
                <w:szCs w:val="15"/>
              </w:rPr>
              <w:t>Permanents</w:t>
            </w: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15"/>
                <w:szCs w:val="15"/>
              </w:rPr>
            </w:pPr>
            <w:r w:rsidRPr="0041286C">
              <w:rPr>
                <w:rFonts w:ascii="Arial" w:hAnsi="Arial" w:cs="Arial"/>
                <w:b/>
                <w:bCs/>
                <w:sz w:val="15"/>
                <w:szCs w:val="15"/>
              </w:rPr>
              <w:t>Intermittents</w:t>
            </w: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15"/>
                <w:szCs w:val="15"/>
              </w:rPr>
            </w:pPr>
            <w:r w:rsidRPr="0041286C">
              <w:rPr>
                <w:rFonts w:ascii="Arial" w:hAnsi="Arial" w:cs="Arial"/>
                <w:b/>
                <w:bCs/>
                <w:sz w:val="15"/>
                <w:szCs w:val="15"/>
              </w:rPr>
              <w:t>Bénévoles</w:t>
            </w:r>
          </w:p>
        </w:tc>
        <w:tc>
          <w:tcPr>
            <w:tcW w:w="1761"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15"/>
                <w:szCs w:val="15"/>
              </w:rPr>
            </w:pPr>
            <w:r w:rsidRPr="0041286C">
              <w:rPr>
                <w:rFonts w:ascii="Arial" w:hAnsi="Arial" w:cs="Arial"/>
                <w:b/>
                <w:bCs/>
                <w:sz w:val="15"/>
                <w:szCs w:val="15"/>
              </w:rPr>
              <w:t>Permanents</w:t>
            </w: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pPr>
            <w:r w:rsidRPr="0041286C">
              <w:rPr>
                <w:rFonts w:ascii="Arial" w:hAnsi="Arial" w:cs="Arial"/>
                <w:b/>
                <w:bCs/>
                <w:sz w:val="15"/>
                <w:szCs w:val="15"/>
              </w:rPr>
              <w:t>Intermittents</w:t>
            </w:r>
          </w:p>
        </w:tc>
      </w:tr>
      <w:tr w:rsidR="0041286C" w:rsidRPr="0041286C" w:rsidTr="001065BB">
        <w:tblPrEx>
          <w:tblCellMar>
            <w:top w:w="15" w:type="dxa"/>
            <w:left w:w="15" w:type="dxa"/>
            <w:bottom w:w="15" w:type="dxa"/>
            <w:right w:w="15" w:type="dxa"/>
          </w:tblCellMar>
        </w:tblPrEx>
        <w:tc>
          <w:tcPr>
            <w:tcW w:w="1397"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tc>
        <w:tc>
          <w:tcPr>
            <w:tcW w:w="1398"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20"/>
                <w:szCs w:val="20"/>
              </w:rPr>
            </w:pPr>
            <w:r w:rsidRPr="0041286C">
              <w:rPr>
                <w:rFonts w:ascii="Arial" w:hAnsi="Arial" w:cs="Arial"/>
                <w:b/>
                <w:bCs/>
                <w:sz w:val="20"/>
                <w:szCs w:val="20"/>
              </w:rPr>
              <w:t>ETP*</w:t>
            </w: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20"/>
                <w:szCs w:val="20"/>
              </w:rPr>
            </w:pPr>
            <w:r w:rsidRPr="0041286C">
              <w:rPr>
                <w:rFonts w:ascii="Arial" w:hAnsi="Arial" w:cs="Arial"/>
                <w:b/>
                <w:bCs/>
                <w:sz w:val="20"/>
                <w:szCs w:val="20"/>
              </w:rPr>
              <w:t>Type de contrat</w:t>
            </w: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20"/>
                <w:szCs w:val="20"/>
              </w:rPr>
            </w:pPr>
            <w:r w:rsidRPr="0041286C">
              <w:rPr>
                <w:rFonts w:ascii="Arial" w:hAnsi="Arial" w:cs="Arial"/>
                <w:b/>
                <w:bCs/>
                <w:sz w:val="20"/>
                <w:szCs w:val="20"/>
              </w:rPr>
              <w:t>ETP*</w:t>
            </w: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20"/>
                <w:szCs w:val="20"/>
              </w:rPr>
            </w:pPr>
            <w:r w:rsidRPr="0041286C">
              <w:rPr>
                <w:rFonts w:ascii="Arial" w:hAnsi="Arial" w:cs="Arial"/>
                <w:b/>
                <w:bCs/>
                <w:sz w:val="20"/>
                <w:szCs w:val="20"/>
              </w:rPr>
              <w:t>Type de contrat</w:t>
            </w: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20"/>
                <w:szCs w:val="20"/>
              </w:rPr>
            </w:pPr>
            <w:r w:rsidRPr="0041286C">
              <w:rPr>
                <w:rFonts w:ascii="Arial" w:hAnsi="Arial" w:cs="Arial"/>
                <w:b/>
                <w:bCs/>
                <w:sz w:val="20"/>
                <w:szCs w:val="20"/>
              </w:rPr>
              <w:t>ETP*</w:t>
            </w: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20"/>
                <w:szCs w:val="20"/>
              </w:rPr>
            </w:pPr>
            <w:r w:rsidRPr="0041286C">
              <w:rPr>
                <w:rFonts w:ascii="Arial" w:hAnsi="Arial" w:cs="Arial"/>
                <w:b/>
                <w:bCs/>
                <w:sz w:val="20"/>
                <w:szCs w:val="20"/>
              </w:rPr>
              <w:t>Type de contrat</w:t>
            </w: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rsidR="00871627" w:rsidRPr="0041286C" w:rsidRDefault="00871627">
            <w:pPr>
              <w:jc w:val="center"/>
            </w:pPr>
            <w:r w:rsidRPr="0041286C">
              <w:rPr>
                <w:rFonts w:ascii="Arial" w:hAnsi="Arial" w:cs="Arial"/>
                <w:b/>
                <w:bCs/>
                <w:sz w:val="20"/>
                <w:szCs w:val="20"/>
              </w:rPr>
              <w:t>par an</w:t>
            </w:r>
          </w:p>
        </w:tc>
      </w:tr>
      <w:tr w:rsidR="0041286C" w:rsidRPr="0041286C" w:rsidTr="00E530E9">
        <w:trPr>
          <w:trHeight w:val="340"/>
        </w:trPr>
        <w:tc>
          <w:tcPr>
            <w:tcW w:w="11610" w:type="dxa"/>
            <w:gridSpan w:val="10"/>
            <w:tcBorders>
              <w:top w:val="single" w:sz="8" w:space="0" w:color="000001"/>
              <w:left w:val="single" w:sz="8" w:space="0" w:color="000001"/>
              <w:bottom w:val="single" w:sz="8" w:space="0" w:color="000001"/>
              <w:right w:val="single" w:sz="8" w:space="0" w:color="000001"/>
            </w:tcBorders>
            <w:shd w:val="clear" w:color="auto" w:fill="E6E6E6"/>
            <w:vAlign w:val="center"/>
          </w:tcPr>
          <w:p w:rsidR="00871627" w:rsidRPr="0041286C" w:rsidRDefault="00871627">
            <w:r w:rsidRPr="0041286C">
              <w:rPr>
                <w:rFonts w:ascii="Arial" w:hAnsi="Arial" w:cs="Arial"/>
                <w:b/>
                <w:bCs/>
                <w:sz w:val="20"/>
                <w:szCs w:val="20"/>
              </w:rPr>
              <w:t xml:space="preserve"> </w:t>
            </w:r>
            <w:r w:rsidRPr="0041286C">
              <w:rPr>
                <w:rFonts w:ascii="Arial" w:hAnsi="Arial" w:cs="Arial"/>
                <w:b/>
                <w:bCs/>
                <w:sz w:val="20"/>
                <w:szCs w:val="20"/>
                <w:shd w:val="clear" w:color="auto" w:fill="F2F2F2"/>
              </w:rPr>
              <w:t>ADMINISTRATION (administration, diffusion, production, autres à préciser)</w:t>
            </w:r>
          </w:p>
        </w:tc>
        <w:tc>
          <w:tcPr>
            <w:tcW w:w="3031" w:type="dxa"/>
            <w:gridSpan w:val="3"/>
            <w:shd w:val="clear" w:color="auto" w:fill="auto"/>
          </w:tcPr>
          <w:p w:rsidR="00871627" w:rsidRPr="0041286C" w:rsidRDefault="00871627"/>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A21E84">
        <w:trPr>
          <w:trHeight w:val="340"/>
        </w:trPr>
        <w:tc>
          <w:tcPr>
            <w:tcW w:w="11610" w:type="dxa"/>
            <w:gridSpan w:val="10"/>
            <w:tcBorders>
              <w:top w:val="single" w:sz="8" w:space="0" w:color="000001"/>
              <w:left w:val="single" w:sz="8" w:space="0" w:color="000001"/>
              <w:bottom w:val="single" w:sz="8" w:space="0" w:color="000001"/>
              <w:right w:val="single" w:sz="8" w:space="0" w:color="000001"/>
            </w:tcBorders>
            <w:shd w:val="clear" w:color="auto" w:fill="F2F2F2"/>
            <w:vAlign w:val="center"/>
          </w:tcPr>
          <w:p w:rsidR="00871627" w:rsidRPr="0041286C" w:rsidRDefault="00871627">
            <w:r w:rsidRPr="0041286C">
              <w:rPr>
                <w:rFonts w:ascii="Arial" w:hAnsi="Arial" w:cs="Arial"/>
                <w:b/>
                <w:bCs/>
                <w:sz w:val="20"/>
                <w:szCs w:val="20"/>
              </w:rPr>
              <w:t xml:space="preserve"> TECHNIQUE</w:t>
            </w:r>
          </w:p>
        </w:tc>
        <w:tc>
          <w:tcPr>
            <w:tcW w:w="3031" w:type="dxa"/>
            <w:gridSpan w:val="3"/>
            <w:shd w:val="clear" w:color="auto" w:fill="auto"/>
          </w:tcPr>
          <w:p w:rsidR="00871627" w:rsidRPr="0041286C" w:rsidRDefault="00871627"/>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A21E84">
        <w:trPr>
          <w:trHeight w:val="340"/>
        </w:trPr>
        <w:tc>
          <w:tcPr>
            <w:tcW w:w="11610" w:type="dxa"/>
            <w:gridSpan w:val="10"/>
            <w:tcBorders>
              <w:top w:val="single" w:sz="8" w:space="0" w:color="000001"/>
              <w:left w:val="single" w:sz="8" w:space="0" w:color="000001"/>
              <w:bottom w:val="single" w:sz="8" w:space="0" w:color="000001"/>
              <w:right w:val="single" w:sz="8" w:space="0" w:color="000001"/>
            </w:tcBorders>
            <w:shd w:val="clear" w:color="auto" w:fill="F2F2F2"/>
            <w:vAlign w:val="center"/>
          </w:tcPr>
          <w:p w:rsidR="00871627" w:rsidRPr="0041286C" w:rsidRDefault="00871627">
            <w:r w:rsidRPr="0041286C">
              <w:rPr>
                <w:rFonts w:ascii="Arial" w:hAnsi="Arial" w:cs="Arial"/>
                <w:b/>
                <w:bCs/>
                <w:sz w:val="20"/>
                <w:szCs w:val="20"/>
              </w:rPr>
              <w:t xml:space="preserve"> ARTISTIQUE</w:t>
            </w:r>
          </w:p>
        </w:tc>
        <w:tc>
          <w:tcPr>
            <w:tcW w:w="3031" w:type="dxa"/>
            <w:gridSpan w:val="3"/>
            <w:shd w:val="clear" w:color="auto" w:fill="auto"/>
          </w:tcPr>
          <w:p w:rsidR="00871627" w:rsidRPr="0041286C" w:rsidRDefault="00871627"/>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r w:rsidR="0041286C" w:rsidRPr="0041286C"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71627" w:rsidRPr="0041286C" w:rsidRDefault="00871627">
            <w:pPr>
              <w:rPr>
                <w:rFonts w:ascii="Arial" w:hAnsi="Arial" w:cs="Arial"/>
                <w:sz w:val="20"/>
                <w:szCs w:val="20"/>
              </w:rPr>
            </w:pPr>
          </w:p>
        </w:tc>
      </w:tr>
    </w:tbl>
    <w:p w:rsidR="00871627" w:rsidRPr="0041286C" w:rsidRDefault="00871627">
      <w:pPr>
        <w:tabs>
          <w:tab w:val="left" w:leader="hyphen" w:pos="10005"/>
          <w:tab w:val="left" w:leader="dot" w:pos="10006"/>
        </w:tabs>
        <w:spacing w:line="100" w:lineRule="atLeast"/>
        <w:ind w:left="15"/>
        <w:jc w:val="both"/>
        <w:rPr>
          <w:rFonts w:ascii="Arial" w:eastAsia="Webdings" w:hAnsi="Arial" w:cs="Webdings"/>
          <w:sz w:val="22"/>
          <w:szCs w:val="22"/>
        </w:rPr>
      </w:pPr>
    </w:p>
    <w:p w:rsidR="00871627" w:rsidRPr="0041286C"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sidRPr="0041286C">
        <w:rPr>
          <w:rFonts w:ascii="Arial" w:eastAsia="Webdings" w:hAnsi="Arial" w:cs="Webdings"/>
          <w:sz w:val="22"/>
          <w:szCs w:val="22"/>
        </w:rPr>
        <w:t>* ETP = équivalent temps plein</w:t>
      </w:r>
    </w:p>
    <w:p w:rsidR="00871627" w:rsidRPr="0041286C" w:rsidRDefault="00871627"/>
    <w:p w:rsidR="00871627" w:rsidRDefault="00871627">
      <w:pPr>
        <w:sectPr w:rsidR="00871627">
          <w:headerReference w:type="even" r:id="rId26"/>
          <w:headerReference w:type="default" r:id="rId27"/>
          <w:footerReference w:type="even" r:id="rId28"/>
          <w:footerReference w:type="default" r:id="rId29"/>
          <w:headerReference w:type="first" r:id="rId30"/>
          <w:footerReference w:type="first" r:id="rId31"/>
          <w:pgSz w:w="16838" w:h="11906" w:orient="landscape"/>
          <w:pgMar w:top="850" w:right="1133" w:bottom="850" w:left="1133" w:header="567" w:footer="567" w:gutter="0"/>
          <w:cols w:space="720"/>
          <w:docGrid w:linePitch="326"/>
        </w:sectPr>
      </w:pPr>
    </w:p>
    <w:p w:rsidR="00871627" w:rsidRPr="00377F9E" w:rsidRDefault="00871627">
      <w:pPr>
        <w:pStyle w:val="Titrecie1"/>
        <w:rPr>
          <w:rFonts w:ascii="Arial" w:hAnsi="Arial" w:cs="Arial"/>
          <w:sz w:val="20"/>
          <w:szCs w:val="22"/>
        </w:rPr>
      </w:pPr>
      <w:bookmarkStart w:id="45" w:name="__RefHeading__7474_1483544996"/>
      <w:bookmarkEnd w:id="45"/>
      <w:r w:rsidRPr="00377F9E">
        <w:rPr>
          <w:rStyle w:val="Titrelieux1"/>
          <w:sz w:val="44"/>
        </w:rPr>
        <w:lastRenderedPageBreak/>
        <w:t>II – CREATION</w:t>
      </w:r>
    </w:p>
    <w:p w:rsidR="00871627" w:rsidRDefault="00871627">
      <w:pPr>
        <w:tabs>
          <w:tab w:val="left" w:leader="dot" w:pos="9072"/>
        </w:tabs>
        <w:spacing w:after="144"/>
        <w:rPr>
          <w:rFonts w:ascii="Arial" w:hAnsi="Arial" w:cs="Arial"/>
          <w:sz w:val="22"/>
          <w:szCs w:val="22"/>
        </w:rPr>
      </w:pPr>
    </w:p>
    <w:p w:rsidR="00871627" w:rsidRDefault="00871627">
      <w:pPr>
        <w:numPr>
          <w:ilvl w:val="0"/>
          <w:numId w:val="11"/>
        </w:numPr>
        <w:spacing w:after="60"/>
        <w:rPr>
          <w:rFonts w:ascii="Arial" w:hAnsi="Arial" w:cs="Arial"/>
          <w:sz w:val="22"/>
          <w:szCs w:val="22"/>
        </w:rPr>
      </w:pPr>
      <w:r>
        <w:rPr>
          <w:rFonts w:ascii="Arial" w:hAnsi="Arial" w:cs="Arial"/>
          <w:b/>
          <w:sz w:val="22"/>
          <w:szCs w:val="22"/>
        </w:rPr>
        <w:t>Répertoire des 3 dernières années </w:t>
      </w:r>
      <w:r>
        <w:rPr>
          <w:rFonts w:ascii="Arial" w:hAnsi="Arial" w:cs="Arial"/>
          <w:sz w:val="22"/>
          <w:szCs w:val="22"/>
        </w:rPr>
        <w:t xml:space="preserve">(titre, auteur/compositeur, direction artistique) </w:t>
      </w:r>
      <w:r>
        <w:rPr>
          <w:rFonts w:ascii="Arial" w:hAnsi="Arial" w:cs="Arial"/>
          <w:b/>
          <w:sz w:val="22"/>
          <w:szCs w:val="22"/>
        </w:rPr>
        <w:t>:</w:t>
      </w:r>
    </w:p>
    <w:p w:rsidR="00871627" w:rsidRDefault="00871627">
      <w:pPr>
        <w:tabs>
          <w:tab w:val="left" w:leader="dot" w:pos="9639"/>
        </w:tabs>
        <w:spacing w:after="144"/>
        <w:ind w:left="840"/>
        <w:rPr>
          <w:rFonts w:ascii="Arial" w:hAnsi="Arial" w:cs="Arial"/>
          <w:sz w:val="22"/>
          <w:szCs w:val="22"/>
        </w:rPr>
      </w:pPr>
    </w:p>
    <w:p w:rsidR="00871627" w:rsidRDefault="00871627" w:rsidP="003B5E30">
      <w:pPr>
        <w:tabs>
          <w:tab w:val="left" w:leader="dot" w:pos="9781"/>
        </w:tabs>
        <w:spacing w:after="144" w:line="360" w:lineRule="auto"/>
        <w:rPr>
          <w:rFonts w:ascii="Arial" w:hAnsi="Arial" w:cs="Arial"/>
          <w:sz w:val="22"/>
          <w:szCs w:val="22"/>
        </w:rPr>
      </w:pPr>
      <w:r>
        <w:rPr>
          <w:rFonts w:ascii="Arial" w:hAnsi="Arial" w:cs="Arial"/>
          <w:sz w:val="22"/>
          <w:szCs w:val="22"/>
        </w:rPr>
        <w:t>201</w:t>
      </w:r>
      <w:r w:rsidR="00377F9E">
        <w:rPr>
          <w:rFonts w:ascii="Arial" w:hAnsi="Arial" w:cs="Arial"/>
          <w:sz w:val="22"/>
          <w:szCs w:val="22"/>
        </w:rPr>
        <w:t>7</w:t>
      </w:r>
      <w:r>
        <w:rPr>
          <w:rFonts w:ascii="Arial" w:hAnsi="Arial" w:cs="Arial"/>
          <w:sz w:val="22"/>
          <w:szCs w:val="22"/>
        </w:rPr>
        <w:t xml:space="preserve"> : </w:t>
      </w:r>
      <w:r>
        <w:rPr>
          <w:rFonts w:ascii="Arial" w:hAnsi="Arial" w:cs="Arial"/>
          <w:sz w:val="22"/>
          <w:szCs w:val="22"/>
        </w:rPr>
        <w:tab/>
      </w:r>
    </w:p>
    <w:p w:rsidR="00871627" w:rsidRDefault="00243317" w:rsidP="003B5E30">
      <w:pPr>
        <w:tabs>
          <w:tab w:val="left" w:leader="dot" w:pos="9781"/>
        </w:tabs>
        <w:spacing w:after="144" w:line="360" w:lineRule="auto"/>
        <w:rPr>
          <w:rFonts w:ascii="Arial" w:hAnsi="Arial" w:cs="Arial"/>
          <w:sz w:val="22"/>
          <w:szCs w:val="22"/>
        </w:rPr>
      </w:pPr>
      <w:r>
        <w:rPr>
          <w:rFonts w:ascii="Arial" w:hAnsi="Arial" w:cs="Arial"/>
          <w:sz w:val="22"/>
          <w:szCs w:val="22"/>
        </w:rPr>
        <w:t>2018</w:t>
      </w:r>
      <w:r w:rsidR="00871627">
        <w:rPr>
          <w:rFonts w:ascii="Arial" w:hAnsi="Arial" w:cs="Arial"/>
          <w:sz w:val="22"/>
          <w:szCs w:val="22"/>
        </w:rPr>
        <w:t> :</w:t>
      </w:r>
      <w:r w:rsidR="00871627">
        <w:rPr>
          <w:rFonts w:ascii="Arial" w:hAnsi="Arial" w:cs="Arial"/>
          <w:sz w:val="22"/>
          <w:szCs w:val="22"/>
        </w:rPr>
        <w:tab/>
      </w:r>
    </w:p>
    <w:p w:rsidR="00871627" w:rsidRDefault="00243317" w:rsidP="003B5E30">
      <w:pPr>
        <w:tabs>
          <w:tab w:val="left" w:leader="dot" w:pos="9781"/>
        </w:tabs>
        <w:spacing w:after="144" w:line="360" w:lineRule="auto"/>
        <w:rPr>
          <w:rFonts w:ascii="Verdana" w:hAnsi="Verdana"/>
          <w:sz w:val="18"/>
          <w:szCs w:val="18"/>
        </w:rPr>
      </w:pPr>
      <w:r>
        <w:rPr>
          <w:rFonts w:ascii="Arial" w:hAnsi="Arial" w:cs="Arial"/>
          <w:sz w:val="22"/>
          <w:szCs w:val="22"/>
        </w:rPr>
        <w:t>2019</w:t>
      </w:r>
      <w:r w:rsidR="00871627">
        <w:rPr>
          <w:rFonts w:ascii="Arial" w:hAnsi="Arial" w:cs="Arial"/>
          <w:sz w:val="22"/>
          <w:szCs w:val="22"/>
        </w:rPr>
        <w:t xml:space="preserve"> :</w:t>
      </w:r>
      <w:r w:rsidR="00871627">
        <w:rPr>
          <w:rFonts w:ascii="Verdana" w:hAnsi="Verdana"/>
          <w:sz w:val="18"/>
          <w:szCs w:val="18"/>
        </w:rPr>
        <w:t xml:space="preserve"> </w:t>
      </w:r>
      <w:r w:rsidR="00871627">
        <w:rPr>
          <w:rFonts w:ascii="Arial" w:hAnsi="Arial" w:cs="Arial"/>
          <w:sz w:val="22"/>
          <w:szCs w:val="22"/>
        </w:rPr>
        <w:tab/>
      </w:r>
    </w:p>
    <w:p w:rsidR="00871627" w:rsidRDefault="00871627">
      <w:pPr>
        <w:tabs>
          <w:tab w:val="left" w:leader="dot" w:pos="9072"/>
        </w:tabs>
        <w:spacing w:after="144"/>
        <w:rPr>
          <w:rFonts w:ascii="Verdana" w:hAnsi="Verdana"/>
          <w:sz w:val="18"/>
          <w:szCs w:val="18"/>
        </w:rPr>
      </w:pPr>
    </w:p>
    <w:p w:rsidR="00871627" w:rsidRDefault="00871627">
      <w:pPr>
        <w:tabs>
          <w:tab w:val="left" w:leader="dot" w:pos="9072"/>
        </w:tabs>
        <w:spacing w:after="144"/>
        <w:rPr>
          <w:rFonts w:ascii="Verdana" w:hAnsi="Verdana"/>
          <w:sz w:val="18"/>
          <w:szCs w:val="18"/>
        </w:rPr>
      </w:pPr>
    </w:p>
    <w:p w:rsidR="00871627" w:rsidRDefault="00871627">
      <w:pPr>
        <w:tabs>
          <w:tab w:val="left" w:leader="dot" w:pos="9639"/>
        </w:tabs>
        <w:spacing w:after="144"/>
        <w:rPr>
          <w:rFonts w:ascii="Verdana" w:hAnsi="Verdana"/>
          <w:sz w:val="18"/>
          <w:szCs w:val="18"/>
        </w:rPr>
      </w:pPr>
    </w:p>
    <w:p w:rsidR="00871627" w:rsidRDefault="00871627">
      <w:pPr>
        <w:numPr>
          <w:ilvl w:val="0"/>
          <w:numId w:val="11"/>
        </w:numPr>
        <w:spacing w:after="144"/>
        <w:rPr>
          <w:rFonts w:ascii="Arial" w:hAnsi="Arial" w:cs="Arial"/>
          <w:sz w:val="22"/>
          <w:szCs w:val="22"/>
        </w:rPr>
      </w:pPr>
      <w:r>
        <w:rPr>
          <w:rFonts w:ascii="Arial" w:hAnsi="Arial" w:cs="Arial"/>
          <w:b/>
          <w:sz w:val="22"/>
          <w:szCs w:val="22"/>
        </w:rPr>
        <w:t xml:space="preserve">Création(s) professionnelle(s) prévue(s) pour </w:t>
      </w:r>
      <w:r w:rsidR="00243317">
        <w:rPr>
          <w:rFonts w:ascii="Arial" w:hAnsi="Arial" w:cs="Arial"/>
          <w:b/>
          <w:sz w:val="22"/>
          <w:szCs w:val="22"/>
        </w:rPr>
        <w:t>2020</w:t>
      </w:r>
      <w:r>
        <w:rPr>
          <w:rFonts w:ascii="Arial" w:hAnsi="Arial" w:cs="Arial"/>
          <w:sz w:val="22"/>
          <w:szCs w:val="22"/>
        </w:rPr>
        <w:t xml:space="preserve"> (titre, auteur, date de création) : </w:t>
      </w:r>
    </w:p>
    <w:p w:rsidR="00871627" w:rsidRDefault="00871627">
      <w:pPr>
        <w:tabs>
          <w:tab w:val="left" w:leader="dot" w:pos="9639"/>
        </w:tabs>
        <w:spacing w:after="144"/>
        <w:ind w:left="720"/>
        <w:rPr>
          <w:rFonts w:ascii="Arial" w:hAnsi="Arial" w:cs="Arial"/>
          <w:sz w:val="22"/>
          <w:szCs w:val="22"/>
        </w:rPr>
      </w:pPr>
    </w:p>
    <w:p w:rsidR="00871627" w:rsidRDefault="00871627">
      <w:pPr>
        <w:tabs>
          <w:tab w:val="left" w:leader="dot" w:pos="9781"/>
        </w:tabs>
        <w:spacing w:after="144"/>
        <w:rPr>
          <w:rFonts w:ascii="Arial" w:hAnsi="Arial" w:cs="Arial"/>
          <w:sz w:val="22"/>
          <w:szCs w:val="22"/>
        </w:rPr>
      </w:pPr>
      <w:r>
        <w:rPr>
          <w:rFonts w:ascii="Arial" w:hAnsi="Arial" w:cs="Arial"/>
          <w:sz w:val="22"/>
          <w:szCs w:val="22"/>
        </w:rPr>
        <w:tab/>
      </w:r>
    </w:p>
    <w:p w:rsidR="00871627" w:rsidRDefault="00871627">
      <w:pPr>
        <w:tabs>
          <w:tab w:val="left" w:leader="dot" w:pos="9781"/>
        </w:tabs>
        <w:spacing w:after="144"/>
        <w:rPr>
          <w:rFonts w:ascii="Arial" w:hAnsi="Arial" w:cs="Arial"/>
          <w:sz w:val="22"/>
          <w:szCs w:val="22"/>
        </w:rPr>
      </w:pPr>
      <w:r>
        <w:rPr>
          <w:rFonts w:ascii="Arial" w:hAnsi="Arial" w:cs="Arial"/>
          <w:sz w:val="22"/>
          <w:szCs w:val="22"/>
        </w:rPr>
        <w:tab/>
      </w:r>
    </w:p>
    <w:p w:rsidR="00871627" w:rsidRDefault="00871627">
      <w:pPr>
        <w:tabs>
          <w:tab w:val="left" w:leader="dot" w:pos="9639"/>
        </w:tabs>
        <w:spacing w:after="144"/>
        <w:rPr>
          <w:rFonts w:ascii="Arial" w:hAnsi="Arial" w:cs="Arial"/>
          <w:sz w:val="22"/>
          <w:szCs w:val="22"/>
        </w:rPr>
      </w:pPr>
    </w:p>
    <w:p w:rsidR="00871627" w:rsidRDefault="00871627">
      <w:pPr>
        <w:pStyle w:val="Titrecie2"/>
        <w:numPr>
          <w:ilvl w:val="0"/>
          <w:numId w:val="11"/>
        </w:numPr>
        <w:pBdr>
          <w:bottom w:val="none" w:sz="0" w:space="0" w:color="000000"/>
        </w:pBdr>
        <w:tabs>
          <w:tab w:val="clear" w:pos="10005"/>
        </w:tabs>
        <w:rPr>
          <w:rFonts w:eastAsia="Webdings" w:cs="Webdings"/>
          <w:sz w:val="22"/>
          <w:szCs w:val="22"/>
        </w:rPr>
      </w:pPr>
      <w:bookmarkStart w:id="46" w:name="__RefHeading__7476_1483544996"/>
      <w:bookmarkEnd w:id="46"/>
      <w:r>
        <w:rPr>
          <w:sz w:val="22"/>
        </w:rPr>
        <w:t xml:space="preserve">Autre(s) création(s) professionnelle(s) en préparation, de type lectures, petites formes, ou autres, destinées à un réseau de diffusion particulier </w:t>
      </w:r>
      <w:r>
        <w:rPr>
          <w:b w:val="0"/>
          <w:bCs w:val="0"/>
          <w:sz w:val="22"/>
        </w:rPr>
        <w:t>(écoles, bibliothèques, établissements scolaires et universitaires, etc...)</w:t>
      </w:r>
    </w:p>
    <w:p w:rsidR="00871627" w:rsidRDefault="00871627">
      <w:pPr>
        <w:tabs>
          <w:tab w:val="left" w:pos="3945"/>
          <w:tab w:val="left" w:pos="6165"/>
          <w:tab w:val="left" w:leader="hyphen" w:pos="10005"/>
          <w:tab w:val="left" w:leader="hyphen" w:pos="10020"/>
        </w:tabs>
        <w:ind w:left="15"/>
        <w:textAlignment w:val="center"/>
        <w:rPr>
          <w:rFonts w:ascii="Arial" w:eastAsia="Webdings" w:hAnsi="Arial" w:cs="Webdings"/>
          <w:sz w:val="22"/>
          <w:szCs w:val="22"/>
        </w:rPr>
      </w:pPr>
    </w:p>
    <w:p w:rsidR="00871627" w:rsidRDefault="00871627">
      <w:pPr>
        <w:tabs>
          <w:tab w:val="left" w:pos="3945"/>
          <w:tab w:val="left" w:pos="6165"/>
          <w:tab w:val="left" w:leader="hyphen" w:pos="10005"/>
          <w:tab w:val="left" w:leader="hyphen" w:pos="10020"/>
        </w:tabs>
        <w:ind w:left="15"/>
        <w:textAlignment w:val="center"/>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304"/>
        <w:gridCol w:w="1238"/>
        <w:gridCol w:w="2407"/>
        <w:gridCol w:w="1991"/>
      </w:tblGrid>
      <w:tr w:rsidR="00871627">
        <w:tc>
          <w:tcPr>
            <w:tcW w:w="2409"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cs="Tahoma"/>
                <w:b/>
                <w:bCs/>
                <w:sz w:val="20"/>
                <w:szCs w:val="20"/>
              </w:rPr>
            </w:pPr>
            <w:r>
              <w:rPr>
                <w:rFonts w:ascii="Arial" w:hAnsi="Arial" w:cs="Tahoma"/>
                <w:b/>
                <w:bCs/>
                <w:sz w:val="20"/>
                <w:szCs w:val="20"/>
              </w:rPr>
              <w:t>Titre et auteur</w:t>
            </w:r>
          </w:p>
          <w:p w:rsidR="00871627" w:rsidRDefault="00871627">
            <w:pPr>
              <w:pStyle w:val="Contenudetableau"/>
              <w:jc w:val="center"/>
              <w:rPr>
                <w:rFonts w:ascii="Arial" w:hAnsi="Arial" w:cs="Tahoma"/>
                <w:b/>
                <w:bCs/>
                <w:sz w:val="20"/>
                <w:szCs w:val="20"/>
              </w:rPr>
            </w:pPr>
            <w:r>
              <w:rPr>
                <w:rFonts w:ascii="Arial" w:hAnsi="Arial" w:cs="Tahoma"/>
                <w:b/>
                <w:bCs/>
                <w:sz w:val="20"/>
                <w:szCs w:val="20"/>
              </w:rPr>
              <w:t>ou compositeur</w:t>
            </w:r>
          </w:p>
        </w:tc>
        <w:tc>
          <w:tcPr>
            <w:tcW w:w="2304"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cs="Tahoma"/>
                <w:b/>
                <w:bCs/>
                <w:sz w:val="20"/>
                <w:szCs w:val="20"/>
              </w:rPr>
            </w:pPr>
            <w:r>
              <w:rPr>
                <w:rFonts w:ascii="Arial" w:hAnsi="Arial" w:cs="Tahoma"/>
                <w:b/>
                <w:bCs/>
                <w:sz w:val="20"/>
                <w:szCs w:val="20"/>
              </w:rPr>
              <w:t>Mois de création</w:t>
            </w:r>
          </w:p>
          <w:p w:rsidR="00871627" w:rsidRDefault="00871627">
            <w:pPr>
              <w:pStyle w:val="Contenudetableau"/>
              <w:jc w:val="center"/>
              <w:rPr>
                <w:rFonts w:ascii="Arial" w:hAnsi="Arial" w:cs="Tahoma"/>
                <w:b/>
                <w:bCs/>
                <w:sz w:val="20"/>
                <w:szCs w:val="20"/>
              </w:rPr>
            </w:pPr>
            <w:r>
              <w:rPr>
                <w:rFonts w:ascii="Arial" w:hAnsi="Arial" w:cs="Tahoma"/>
                <w:b/>
                <w:bCs/>
                <w:sz w:val="20"/>
                <w:szCs w:val="20"/>
              </w:rPr>
              <w:t>et lieu de la première</w:t>
            </w:r>
          </w:p>
        </w:tc>
        <w:tc>
          <w:tcPr>
            <w:tcW w:w="1238"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cs="Tahoma"/>
                <w:b/>
                <w:bCs/>
                <w:sz w:val="20"/>
                <w:szCs w:val="20"/>
              </w:rPr>
            </w:pPr>
            <w:r>
              <w:rPr>
                <w:rFonts w:ascii="Arial" w:hAnsi="Arial" w:cs="Tahoma"/>
                <w:b/>
                <w:bCs/>
                <w:sz w:val="20"/>
                <w:szCs w:val="20"/>
              </w:rPr>
              <w:t>Nombre d'artistes</w:t>
            </w:r>
          </w:p>
          <w:p w:rsidR="00871627" w:rsidRDefault="00871627">
            <w:pPr>
              <w:pStyle w:val="Contenudetableau"/>
              <w:jc w:val="center"/>
              <w:rPr>
                <w:rFonts w:ascii="Arial" w:hAnsi="Arial" w:cs="Tahoma"/>
                <w:b/>
                <w:bCs/>
                <w:sz w:val="20"/>
                <w:szCs w:val="20"/>
              </w:rPr>
            </w:pPr>
            <w:r>
              <w:rPr>
                <w:rFonts w:ascii="Arial" w:hAnsi="Arial" w:cs="Tahoma"/>
                <w:b/>
                <w:bCs/>
                <w:sz w:val="20"/>
                <w:szCs w:val="20"/>
              </w:rPr>
              <w:t>au plateau</w:t>
            </w:r>
          </w:p>
        </w:tc>
        <w:tc>
          <w:tcPr>
            <w:tcW w:w="2407"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cs="Tahoma"/>
                <w:bCs/>
                <w:sz w:val="20"/>
                <w:szCs w:val="20"/>
              </w:rPr>
            </w:pPr>
            <w:r>
              <w:rPr>
                <w:rFonts w:ascii="Arial" w:hAnsi="Arial" w:cs="Tahoma"/>
                <w:b/>
                <w:bCs/>
                <w:sz w:val="20"/>
                <w:szCs w:val="20"/>
              </w:rPr>
              <w:t>Nom du directeur-</w:t>
            </w:r>
            <w:proofErr w:type="spellStart"/>
            <w:r>
              <w:rPr>
                <w:rFonts w:ascii="Arial" w:hAnsi="Arial" w:cs="Tahoma"/>
                <w:b/>
                <w:bCs/>
                <w:sz w:val="20"/>
                <w:szCs w:val="20"/>
              </w:rPr>
              <w:t>trice</w:t>
            </w:r>
            <w:proofErr w:type="spellEnd"/>
            <w:r>
              <w:rPr>
                <w:rFonts w:ascii="Arial" w:hAnsi="Arial" w:cs="Tahoma"/>
                <w:b/>
                <w:bCs/>
                <w:sz w:val="20"/>
                <w:szCs w:val="20"/>
              </w:rPr>
              <w:t xml:space="preserve"> artistique </w:t>
            </w:r>
          </w:p>
          <w:p w:rsidR="00871627" w:rsidRDefault="00871627">
            <w:pPr>
              <w:pStyle w:val="Contenudetableau"/>
              <w:jc w:val="center"/>
              <w:rPr>
                <w:rFonts w:ascii="Arial" w:hAnsi="Arial" w:cs="Tahoma"/>
                <w:bCs/>
                <w:sz w:val="20"/>
                <w:szCs w:val="20"/>
              </w:rPr>
            </w:pPr>
            <w:r>
              <w:rPr>
                <w:rFonts w:ascii="Arial" w:hAnsi="Arial" w:cs="Tahoma"/>
                <w:bCs/>
                <w:sz w:val="20"/>
                <w:szCs w:val="20"/>
              </w:rPr>
              <w:t>(mise en scène, chorégraphie,</w:t>
            </w:r>
          </w:p>
          <w:p w:rsidR="00871627" w:rsidRDefault="00871627">
            <w:pPr>
              <w:pStyle w:val="Contenudetableau"/>
              <w:jc w:val="center"/>
              <w:rPr>
                <w:rFonts w:ascii="Arial" w:hAnsi="Arial" w:cs="Tahoma"/>
                <w:b/>
                <w:bCs/>
                <w:sz w:val="20"/>
                <w:szCs w:val="20"/>
              </w:rPr>
            </w:pPr>
            <w:r>
              <w:rPr>
                <w:rFonts w:ascii="Arial" w:hAnsi="Arial" w:cs="Tahoma"/>
                <w:bCs/>
                <w:sz w:val="20"/>
                <w:szCs w:val="20"/>
              </w:rPr>
              <w:t>direction musicale)</w:t>
            </w:r>
          </w:p>
        </w:tc>
        <w:tc>
          <w:tcPr>
            <w:tcW w:w="1991" w:type="dxa"/>
            <w:tcBorders>
              <w:top w:val="single" w:sz="1" w:space="0" w:color="000001"/>
              <w:left w:val="single" w:sz="1" w:space="0" w:color="000001"/>
              <w:bottom w:val="single" w:sz="1" w:space="0" w:color="000001"/>
              <w:right w:val="single" w:sz="1" w:space="0" w:color="000001"/>
            </w:tcBorders>
            <w:shd w:val="clear" w:color="auto" w:fill="CCCCFF"/>
            <w:vAlign w:val="center"/>
          </w:tcPr>
          <w:p w:rsidR="00871627" w:rsidRDefault="00871627">
            <w:pPr>
              <w:pStyle w:val="Contenudetableau"/>
              <w:jc w:val="center"/>
              <w:rPr>
                <w:rFonts w:ascii="Arial" w:hAnsi="Arial" w:cs="Tahoma"/>
                <w:b/>
                <w:bCs/>
                <w:sz w:val="20"/>
                <w:szCs w:val="20"/>
              </w:rPr>
            </w:pPr>
            <w:r>
              <w:rPr>
                <w:rFonts w:ascii="Arial" w:hAnsi="Arial" w:cs="Tahoma"/>
                <w:b/>
                <w:bCs/>
                <w:sz w:val="20"/>
                <w:szCs w:val="20"/>
              </w:rPr>
              <w:t>Nom des interprètes</w:t>
            </w:r>
          </w:p>
          <w:p w:rsidR="00871627" w:rsidRDefault="00871627">
            <w:pPr>
              <w:pStyle w:val="Contenudetableau"/>
              <w:jc w:val="center"/>
            </w:pPr>
            <w:r>
              <w:rPr>
                <w:rFonts w:ascii="Arial" w:hAnsi="Arial" w:cs="Tahoma"/>
                <w:b/>
                <w:bCs/>
                <w:sz w:val="20"/>
                <w:szCs w:val="20"/>
              </w:rPr>
              <w:t>principaux</w:t>
            </w:r>
          </w:p>
        </w:tc>
      </w:tr>
      <w:tr w:rsidR="00871627">
        <w:trPr>
          <w:trHeight w:val="1134"/>
        </w:trPr>
        <w:tc>
          <w:tcPr>
            <w:tcW w:w="2409"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2304"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1238"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2407"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1991" w:type="dxa"/>
            <w:tcBorders>
              <w:left w:val="single" w:sz="1" w:space="0" w:color="000001"/>
              <w:bottom w:val="single" w:sz="1" w:space="0" w:color="000001"/>
              <w:right w:val="single" w:sz="1" w:space="0" w:color="000001"/>
            </w:tcBorders>
            <w:shd w:val="clear" w:color="auto" w:fill="FFFFFF"/>
            <w:vAlign w:val="center"/>
          </w:tcPr>
          <w:p w:rsidR="00871627" w:rsidRDefault="00871627">
            <w:pPr>
              <w:pStyle w:val="Contenudetableau"/>
            </w:pPr>
          </w:p>
        </w:tc>
      </w:tr>
      <w:tr w:rsidR="00871627">
        <w:trPr>
          <w:trHeight w:val="1134"/>
        </w:trPr>
        <w:tc>
          <w:tcPr>
            <w:tcW w:w="2409"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2304"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1238"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2407"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1991" w:type="dxa"/>
            <w:tcBorders>
              <w:left w:val="single" w:sz="1" w:space="0" w:color="000001"/>
              <w:bottom w:val="single" w:sz="1" w:space="0" w:color="000001"/>
              <w:right w:val="single" w:sz="1" w:space="0" w:color="000001"/>
            </w:tcBorders>
            <w:shd w:val="clear" w:color="auto" w:fill="FFFFFF"/>
            <w:vAlign w:val="center"/>
          </w:tcPr>
          <w:p w:rsidR="00871627" w:rsidRDefault="00871627">
            <w:pPr>
              <w:pStyle w:val="Contenudetableau"/>
            </w:pPr>
          </w:p>
        </w:tc>
      </w:tr>
      <w:tr w:rsidR="00871627">
        <w:trPr>
          <w:trHeight w:val="1134"/>
        </w:trPr>
        <w:tc>
          <w:tcPr>
            <w:tcW w:w="2409"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2304"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1238"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2407" w:type="dxa"/>
            <w:tcBorders>
              <w:left w:val="single" w:sz="1" w:space="0" w:color="000001"/>
              <w:bottom w:val="single" w:sz="1" w:space="0" w:color="000001"/>
            </w:tcBorders>
            <w:shd w:val="clear" w:color="auto" w:fill="FFFFFF"/>
            <w:vAlign w:val="center"/>
          </w:tcPr>
          <w:p w:rsidR="00871627" w:rsidRDefault="00871627">
            <w:pPr>
              <w:pStyle w:val="Contenudetableau"/>
            </w:pPr>
          </w:p>
        </w:tc>
        <w:tc>
          <w:tcPr>
            <w:tcW w:w="1991" w:type="dxa"/>
            <w:tcBorders>
              <w:left w:val="single" w:sz="1" w:space="0" w:color="000001"/>
              <w:bottom w:val="single" w:sz="1" w:space="0" w:color="000001"/>
              <w:right w:val="single" w:sz="1" w:space="0" w:color="000001"/>
            </w:tcBorders>
            <w:shd w:val="clear" w:color="auto" w:fill="FFFFFF"/>
            <w:vAlign w:val="center"/>
          </w:tcPr>
          <w:p w:rsidR="00871627" w:rsidRDefault="00871627">
            <w:pPr>
              <w:pStyle w:val="Contenudetableau"/>
            </w:pPr>
          </w:p>
        </w:tc>
      </w:tr>
    </w:tbl>
    <w:p w:rsidR="00871627" w:rsidRDefault="00871627">
      <w:pPr>
        <w:tabs>
          <w:tab w:val="left" w:pos="3945"/>
          <w:tab w:val="left" w:pos="6165"/>
          <w:tab w:val="left" w:leader="hyphen" w:pos="10020"/>
        </w:tabs>
        <w:ind w:left="15"/>
        <w:textAlignment w:val="center"/>
        <w:rPr>
          <w:rFonts w:ascii="Arial" w:eastAsia="Webdings" w:hAnsi="Arial" w:cs="Webdings"/>
          <w:sz w:val="22"/>
          <w:szCs w:val="22"/>
        </w:rPr>
      </w:pPr>
    </w:p>
    <w:p w:rsidR="00871627" w:rsidRDefault="00871627">
      <w:pPr>
        <w:tabs>
          <w:tab w:val="left" w:leader="dot" w:pos="9639"/>
        </w:tabs>
        <w:spacing w:after="144"/>
        <w:rPr>
          <w:rFonts w:ascii="Arial" w:hAnsi="Arial" w:cs="Arial"/>
          <w:sz w:val="22"/>
          <w:szCs w:val="22"/>
        </w:rPr>
      </w:pPr>
    </w:p>
    <w:p w:rsidR="00871627" w:rsidRDefault="00871627">
      <w:pPr>
        <w:tabs>
          <w:tab w:val="left" w:leader="dot" w:pos="9072"/>
        </w:tabs>
        <w:spacing w:after="144"/>
        <w:ind w:left="840"/>
        <w:rPr>
          <w:rFonts w:ascii="Verdana" w:hAnsi="Verdana"/>
          <w:sz w:val="18"/>
          <w:szCs w:val="18"/>
        </w:rPr>
      </w:pPr>
    </w:p>
    <w:p w:rsidR="00871627" w:rsidRDefault="00871627"/>
    <w:p w:rsidR="00871627" w:rsidRDefault="00871627">
      <w:pPr>
        <w:sectPr w:rsidR="00871627">
          <w:headerReference w:type="even" r:id="rId32"/>
          <w:headerReference w:type="default" r:id="rId33"/>
          <w:footerReference w:type="even" r:id="rId34"/>
          <w:footerReference w:type="default" r:id="rId35"/>
          <w:headerReference w:type="first" r:id="rId36"/>
          <w:footerReference w:type="first" r:id="rId37"/>
          <w:pgSz w:w="11906" w:h="16838"/>
          <w:pgMar w:top="1134" w:right="851" w:bottom="1134" w:left="851" w:header="567" w:footer="567" w:gutter="0"/>
          <w:cols w:space="720"/>
          <w:docGrid w:linePitch="326"/>
        </w:sectPr>
      </w:pPr>
    </w:p>
    <w:p w:rsidR="00871627" w:rsidRPr="00377F9E" w:rsidRDefault="00871627" w:rsidP="00E95833">
      <w:pPr>
        <w:pStyle w:val="Titrecie1"/>
        <w:pBdr>
          <w:top w:val="none" w:sz="0" w:space="0" w:color="auto"/>
          <w:left w:val="none" w:sz="0" w:space="0" w:color="auto"/>
          <w:bottom w:val="single" w:sz="4" w:space="1" w:color="auto"/>
          <w:right w:val="none" w:sz="0" w:space="0" w:color="auto"/>
        </w:pBdr>
        <w:rPr>
          <w:sz w:val="44"/>
        </w:rPr>
      </w:pPr>
      <w:bookmarkStart w:id="47" w:name="__RefHeading__7478_1483544996"/>
      <w:bookmarkEnd w:id="47"/>
      <w:r w:rsidRPr="00377F9E">
        <w:rPr>
          <w:rStyle w:val="Titrelieux1"/>
          <w:sz w:val="44"/>
        </w:rPr>
        <w:lastRenderedPageBreak/>
        <w:t>III – DIFFUSION</w:t>
      </w:r>
    </w:p>
    <w:p w:rsidR="00871627" w:rsidRDefault="00871627">
      <w:pPr>
        <w:pStyle w:val="Titrecie1"/>
      </w:pPr>
    </w:p>
    <w:p w:rsidR="00871627" w:rsidRDefault="00871627">
      <w:pPr>
        <w:pStyle w:val="Titrecie2"/>
        <w:rPr>
          <w:rFonts w:eastAsia="Webdings" w:cs="Webdings"/>
          <w:sz w:val="22"/>
          <w:szCs w:val="22"/>
        </w:rPr>
      </w:pPr>
      <w:bookmarkStart w:id="48" w:name="__RefHeading__7480_1483544996"/>
      <w:bookmarkEnd w:id="48"/>
      <w:r>
        <w:rPr>
          <w:sz w:val="32"/>
          <w:szCs w:val="32"/>
        </w:rPr>
        <w:t xml:space="preserve">III.1 – Plan prévisionnel de diffusion des spectacles de la compagnie ou de l’ensemble pour </w:t>
      </w:r>
      <w:r w:rsidR="00243317">
        <w:rPr>
          <w:sz w:val="32"/>
          <w:szCs w:val="32"/>
        </w:rPr>
        <w:t>2020</w:t>
      </w:r>
    </w:p>
    <w:p w:rsidR="00871627" w:rsidRDefault="00871627">
      <w:pPr>
        <w:tabs>
          <w:tab w:val="left" w:pos="3930"/>
          <w:tab w:val="left" w:pos="6150"/>
          <w:tab w:val="left" w:leader="hyphen" w:pos="10005"/>
        </w:tabs>
        <w:ind w:left="15"/>
        <w:textAlignment w:val="center"/>
        <w:rPr>
          <w:rFonts w:ascii="Arial" w:eastAsia="Webdings" w:hAnsi="Arial" w:cs="Webdings"/>
          <w:sz w:val="22"/>
          <w:szCs w:val="22"/>
        </w:rPr>
      </w:pPr>
    </w:p>
    <w:p w:rsidR="00871627" w:rsidRDefault="00871627">
      <w:pPr>
        <w:tabs>
          <w:tab w:val="left" w:pos="3930"/>
          <w:tab w:val="left" w:pos="6150"/>
          <w:tab w:val="left" w:leader="hyphen" w:pos="10005"/>
        </w:tabs>
        <w:ind w:left="15"/>
        <w:textAlignment w:val="center"/>
        <w:rPr>
          <w:rFonts w:ascii="Arial" w:eastAsia="Webdings" w:hAnsi="Arial" w:cs="Webdings"/>
          <w:sz w:val="22"/>
          <w:szCs w:val="22"/>
        </w:rPr>
      </w:pPr>
    </w:p>
    <w:p w:rsidR="00871627" w:rsidRDefault="00871627">
      <w:pPr>
        <w:tabs>
          <w:tab w:val="left" w:pos="3930"/>
          <w:tab w:val="left" w:pos="6150"/>
          <w:tab w:val="left" w:leader="hyphen" w:pos="10005"/>
        </w:tabs>
        <w:ind w:left="15"/>
        <w:jc w:val="center"/>
        <w:textAlignment w:val="center"/>
        <w:rPr>
          <w:rFonts w:ascii="Arial" w:eastAsia="Webdings" w:hAnsi="Arial" w:cs="Webdings"/>
          <w:b/>
          <w:i/>
          <w:color w:val="FF0000"/>
          <w:sz w:val="22"/>
          <w:szCs w:val="22"/>
        </w:rPr>
      </w:pPr>
    </w:p>
    <w:p w:rsidR="00871627" w:rsidRDefault="00871627">
      <w:pPr>
        <w:tabs>
          <w:tab w:val="left" w:pos="3930"/>
          <w:tab w:val="left" w:pos="6150"/>
          <w:tab w:val="left" w:leader="hyphen" w:pos="10005"/>
        </w:tabs>
        <w:ind w:left="15"/>
        <w:jc w:val="center"/>
        <w:textAlignment w:val="center"/>
        <w:rPr>
          <w:rFonts w:ascii="Arial" w:eastAsia="Webdings" w:hAnsi="Arial" w:cs="Webdings"/>
          <w:b/>
          <w:i/>
          <w:color w:val="FF0000"/>
          <w:sz w:val="22"/>
          <w:szCs w:val="22"/>
        </w:rPr>
      </w:pPr>
      <w:r>
        <w:rPr>
          <w:rFonts w:ascii="Arial" w:eastAsia="Webdings" w:hAnsi="Arial" w:cs="Webdings"/>
          <w:b/>
          <w:i/>
          <w:color w:val="FF0000"/>
          <w:sz w:val="28"/>
          <w:szCs w:val="28"/>
        </w:rPr>
        <w:t>Compléter le tableau Excel « annexe formulaire demande » à télécharger, onglet « prévisionnel diffusion »</w:t>
      </w:r>
    </w:p>
    <w:p w:rsidR="00871627" w:rsidRDefault="00871627">
      <w:pPr>
        <w:tabs>
          <w:tab w:val="left" w:pos="3930"/>
          <w:tab w:val="left" w:pos="6150"/>
          <w:tab w:val="left" w:leader="hyphen" w:pos="10005"/>
        </w:tabs>
        <w:ind w:left="15"/>
        <w:jc w:val="center"/>
        <w:textAlignment w:val="center"/>
        <w:rPr>
          <w:rFonts w:ascii="Arial" w:eastAsia="Webdings" w:hAnsi="Arial" w:cs="Webdings"/>
          <w:b/>
          <w:i/>
          <w:color w:val="FF0000"/>
          <w:sz w:val="22"/>
          <w:szCs w:val="22"/>
        </w:rPr>
      </w:pPr>
    </w:p>
    <w:p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p>
    <w:p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p>
    <w:p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p>
    <w:p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p>
    <w:p w:rsidR="00871627" w:rsidRDefault="00871627">
      <w:pPr>
        <w:sectPr w:rsidR="00871627">
          <w:headerReference w:type="even" r:id="rId38"/>
          <w:headerReference w:type="default" r:id="rId39"/>
          <w:footerReference w:type="even" r:id="rId40"/>
          <w:footerReference w:type="default" r:id="rId41"/>
          <w:headerReference w:type="first" r:id="rId42"/>
          <w:footerReference w:type="first" r:id="rId43"/>
          <w:pgSz w:w="16838" w:h="11906" w:orient="landscape"/>
          <w:pgMar w:top="1416" w:right="567" w:bottom="1416" w:left="567" w:header="850" w:footer="850" w:gutter="0"/>
          <w:cols w:space="720"/>
          <w:docGrid w:linePitch="240"/>
        </w:sectPr>
      </w:pPr>
    </w:p>
    <w:p w:rsidR="00377F9E" w:rsidRPr="00E36AB9" w:rsidRDefault="00377F9E" w:rsidP="00E36AB9">
      <w:pPr>
        <w:pStyle w:val="Titrecie1"/>
        <w:pBdr>
          <w:top w:val="none" w:sz="0" w:space="0" w:color="auto"/>
          <w:left w:val="none" w:sz="0" w:space="0" w:color="auto"/>
          <w:bottom w:val="single" w:sz="4" w:space="1" w:color="auto"/>
          <w:right w:val="none" w:sz="0" w:space="0" w:color="auto"/>
        </w:pBdr>
        <w:rPr>
          <w:rStyle w:val="Titrelieux1"/>
          <w:rFonts w:eastAsia="Webdings" w:cs="Webdings"/>
          <w:b/>
          <w:bCs/>
          <w:color w:val="auto"/>
          <w:sz w:val="44"/>
        </w:rPr>
      </w:pPr>
      <w:bookmarkStart w:id="49" w:name="__RefHeading__7482_1483544996"/>
      <w:bookmarkStart w:id="50" w:name="__RefHeading__7484_1483544996"/>
      <w:bookmarkEnd w:id="49"/>
      <w:bookmarkEnd w:id="50"/>
      <w:r w:rsidRPr="00377F9E">
        <w:rPr>
          <w:rStyle w:val="Titrelieux1"/>
          <w:sz w:val="44"/>
        </w:rPr>
        <w:lastRenderedPageBreak/>
        <w:t>IV – ACTION CULTURELLE</w:t>
      </w:r>
    </w:p>
    <w:p w:rsidR="00E36AB9" w:rsidRPr="00377F9E" w:rsidRDefault="00E36AB9" w:rsidP="00377F9E">
      <w:pPr>
        <w:pStyle w:val="Titrecie1"/>
        <w:rPr>
          <w:rFonts w:ascii="Arial" w:eastAsia="Webdings" w:hAnsi="Arial" w:cs="Webdings"/>
          <w:sz w:val="44"/>
          <w:szCs w:val="48"/>
        </w:rPr>
      </w:pPr>
    </w:p>
    <w:p w:rsidR="00871627" w:rsidRDefault="00871627">
      <w:pPr>
        <w:pStyle w:val="Titrecie2"/>
        <w:rPr>
          <w:rFonts w:eastAsia="Webdings" w:cs="Webdings"/>
          <w:sz w:val="22"/>
          <w:szCs w:val="22"/>
        </w:rPr>
      </w:pPr>
      <w:r>
        <w:t>I</w:t>
      </w:r>
      <w:r>
        <w:rPr>
          <w:sz w:val="32"/>
          <w:szCs w:val="32"/>
        </w:rPr>
        <w:t xml:space="preserve">V.1 – Actions en direction des publics prévues par la compagnie ou l’ensemble pour l'année </w:t>
      </w:r>
      <w:r w:rsidR="00243317">
        <w:rPr>
          <w:sz w:val="32"/>
          <w:szCs w:val="32"/>
        </w:rPr>
        <w:t>2020</w:t>
      </w:r>
    </w:p>
    <w:p w:rsidR="00871627" w:rsidRDefault="00871627">
      <w:pPr>
        <w:tabs>
          <w:tab w:val="left" w:pos="3930"/>
          <w:tab w:val="left" w:pos="6150"/>
          <w:tab w:val="left" w:leader="hyphen" w:pos="10005"/>
        </w:tabs>
        <w:textAlignment w:val="center"/>
        <w:rPr>
          <w:rFonts w:ascii="Arial" w:eastAsia="Webdings" w:hAnsi="Arial" w:cs="Webdings"/>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2978"/>
        <w:gridCol w:w="1575"/>
        <w:gridCol w:w="1960"/>
        <w:gridCol w:w="978"/>
        <w:gridCol w:w="978"/>
        <w:gridCol w:w="978"/>
        <w:gridCol w:w="979"/>
        <w:gridCol w:w="978"/>
        <w:gridCol w:w="978"/>
        <w:gridCol w:w="978"/>
        <w:gridCol w:w="978"/>
        <w:gridCol w:w="982"/>
      </w:tblGrid>
      <w:tr w:rsidR="00871627">
        <w:trPr>
          <w:trHeight w:val="315"/>
        </w:trPr>
        <w:tc>
          <w:tcPr>
            <w:tcW w:w="6513" w:type="dxa"/>
            <w:gridSpan w:val="3"/>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vers les scolaires et universitaires</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9"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82" w:type="dxa"/>
            <w:tcBorders>
              <w:bottom w:val="single" w:sz="8" w:space="0" w:color="000001"/>
            </w:tcBorders>
            <w:shd w:val="clear" w:color="auto" w:fill="CCCCFF"/>
            <w:vAlign w:val="center"/>
          </w:tcPr>
          <w:p w:rsidR="00871627" w:rsidRDefault="00871627">
            <w:pPr>
              <w:widowControl/>
              <w:suppressAutoHyphens w:val="0"/>
            </w:pPr>
            <w:r>
              <w:rPr>
                <w:rFonts w:ascii="Arial" w:eastAsia="Times New Roman" w:hAnsi="Arial" w:cs="Arial"/>
                <w:b/>
                <w:bCs/>
                <w:color w:val="000000"/>
                <w:kern w:val="0"/>
                <w:sz w:val="20"/>
                <w:szCs w:val="20"/>
              </w:rPr>
              <w:t> </w:t>
            </w:r>
          </w:p>
        </w:tc>
      </w:tr>
      <w:tr w:rsidR="00871627" w:rsidTr="00122EA4">
        <w:trPr>
          <w:trHeight w:val="397"/>
        </w:trPr>
        <w:tc>
          <w:tcPr>
            <w:tcW w:w="2978" w:type="dxa"/>
            <w:vMerge w:val="restart"/>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Enseignement de spécialité : encadrement, projets artistiques, jumelage, etc.</w:t>
            </w:r>
            <w:r w:rsidRPr="001065BB">
              <w:rPr>
                <w:rFonts w:ascii="Arial" w:eastAsia="Times New Roman" w:hAnsi="Arial" w:cs="Arial"/>
                <w:b/>
                <w:bCs/>
                <w:color w:val="000000"/>
                <w:kern w:val="0"/>
                <w:sz w:val="18"/>
                <w:szCs w:val="18"/>
              </w:rPr>
              <w:br/>
            </w:r>
            <w:r w:rsidRPr="001065BB">
              <w:rPr>
                <w:rFonts w:ascii="Arial" w:eastAsia="Times New Roman" w:hAnsi="Arial" w:cs="Arial"/>
                <w:b/>
                <w:bCs/>
                <w:color w:val="000000"/>
                <w:kern w:val="0"/>
                <w:sz w:val="18"/>
                <w:szCs w:val="18"/>
              </w:rPr>
              <w:br/>
              <w:t xml:space="preserve">Description de l’action </w:t>
            </w:r>
            <w:r w:rsidRPr="001065BB">
              <w:rPr>
                <w:rFonts w:ascii="Arial" w:eastAsia="Times New Roman" w:hAnsi="Arial" w:cs="Arial"/>
                <w:b/>
                <w:bCs/>
                <w:color w:val="000000"/>
                <w:kern w:val="0"/>
                <w:sz w:val="18"/>
                <w:szCs w:val="18"/>
              </w:rPr>
              <w:br/>
              <w:t>(1 par ligne)</w:t>
            </w:r>
          </w:p>
        </w:tc>
        <w:tc>
          <w:tcPr>
            <w:tcW w:w="1575" w:type="dxa"/>
            <w:vMerge w:val="restart"/>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Nombre total d'heures</w:t>
            </w:r>
            <w:r w:rsidRPr="001065BB">
              <w:rPr>
                <w:rFonts w:ascii="Arial" w:eastAsia="Times New Roman" w:hAnsi="Arial" w:cs="Arial"/>
                <w:b/>
                <w:bCs/>
                <w:color w:val="000000"/>
                <w:kern w:val="0"/>
                <w:sz w:val="18"/>
                <w:szCs w:val="18"/>
              </w:rPr>
              <w:br/>
              <w:t>d'intervention par action</w:t>
            </w:r>
          </w:p>
        </w:tc>
        <w:tc>
          <w:tcPr>
            <w:tcW w:w="1960"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Universités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d'étudiants</w:t>
            </w:r>
            <w:r w:rsidRPr="001065BB">
              <w:rPr>
                <w:rFonts w:ascii="Arial" w:eastAsia="Times New Roman" w:hAnsi="Arial" w:cs="Arial"/>
                <w:b/>
                <w:bCs/>
                <w:color w:val="000000"/>
                <w:kern w:val="0"/>
                <w:sz w:val="18"/>
                <w:szCs w:val="18"/>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Lycées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d’élèves</w:t>
            </w:r>
            <w:r w:rsidRPr="001065BB">
              <w:rPr>
                <w:rFonts w:ascii="Arial" w:eastAsia="Times New Roman" w:hAnsi="Arial" w:cs="Arial"/>
                <w:b/>
                <w:bCs/>
                <w:color w:val="000000"/>
                <w:kern w:val="0"/>
                <w:sz w:val="18"/>
                <w:szCs w:val="18"/>
              </w:rPr>
              <w:br/>
              <w:t>concernés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Collèges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d’élèves</w:t>
            </w:r>
            <w:r w:rsidRPr="001065BB">
              <w:rPr>
                <w:rFonts w:ascii="Arial" w:eastAsia="Times New Roman" w:hAnsi="Arial" w:cs="Arial"/>
                <w:b/>
                <w:bCs/>
                <w:color w:val="000000"/>
                <w:kern w:val="0"/>
                <w:sz w:val="18"/>
                <w:szCs w:val="18"/>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Écoles primaires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 xml:space="preserve">d’élèves </w:t>
            </w:r>
            <w:r w:rsidRPr="001065BB">
              <w:rPr>
                <w:rFonts w:ascii="Arial" w:eastAsia="Times New Roman" w:hAnsi="Arial" w:cs="Arial"/>
                <w:b/>
                <w:bCs/>
                <w:color w:val="000000"/>
                <w:kern w:val="0"/>
                <w:sz w:val="18"/>
                <w:szCs w:val="18"/>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3350AA"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xml:space="preserve">Autre </w:t>
            </w:r>
            <w:r w:rsidR="003350AA">
              <w:rPr>
                <w:rFonts w:ascii="Arial" w:eastAsia="Times New Roman" w:hAnsi="Arial" w:cs="Arial"/>
                <w:b/>
                <w:bCs/>
                <w:color w:val="000000"/>
                <w:kern w:val="0"/>
                <w:sz w:val="18"/>
                <w:szCs w:val="18"/>
              </w:rPr>
              <w:t>partenaire</w:t>
            </w:r>
          </w:p>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xml:space="preserve">de </w:t>
            </w:r>
            <w:r w:rsidR="001065BB" w:rsidRPr="001065BB">
              <w:rPr>
                <w:rFonts w:ascii="Arial" w:eastAsia="Times New Roman" w:hAnsi="Arial" w:cs="Arial"/>
                <w:b/>
                <w:bCs/>
                <w:color w:val="000000"/>
                <w:kern w:val="0"/>
                <w:sz w:val="18"/>
                <w:szCs w:val="18"/>
              </w:rPr>
              <w:t xml:space="preserve">l’action </w:t>
            </w:r>
            <w:r w:rsidRPr="001065BB">
              <w:rPr>
                <w:rFonts w:ascii="Arial" w:eastAsia="Times New Roman" w:hAnsi="Arial" w:cs="Arial"/>
                <w:b/>
                <w:bCs/>
                <w:color w:val="000000"/>
                <w:kern w:val="0"/>
                <w:sz w:val="18"/>
                <w:szCs w:val="18"/>
              </w:rPr>
              <w:br/>
              <w:t>(conservatoire, maison de quartier, autres)</w:t>
            </w:r>
          </w:p>
        </w:tc>
        <w:tc>
          <w:tcPr>
            <w:tcW w:w="982"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sz w:val="18"/>
                <w:szCs w:val="18"/>
              </w:rPr>
            </w:pPr>
            <w:r w:rsidRPr="001065BB">
              <w:rPr>
                <w:rFonts w:ascii="Arial" w:eastAsia="Times New Roman" w:hAnsi="Arial" w:cs="Arial"/>
                <w:b/>
                <w:bCs/>
                <w:color w:val="000000"/>
                <w:kern w:val="0"/>
                <w:sz w:val="18"/>
                <w:szCs w:val="18"/>
              </w:rPr>
              <w:t xml:space="preserve">Ville et </w:t>
            </w:r>
            <w:proofErr w:type="spellStart"/>
            <w:r w:rsidR="003350AA" w:rsidRPr="001065BB">
              <w:rPr>
                <w:rFonts w:ascii="Arial" w:eastAsia="Times New Roman" w:hAnsi="Arial" w:cs="Arial"/>
                <w:b/>
                <w:bCs/>
                <w:color w:val="000000"/>
                <w:kern w:val="0"/>
                <w:sz w:val="18"/>
                <w:szCs w:val="18"/>
              </w:rPr>
              <w:t>dépar</w:t>
            </w:r>
            <w:r w:rsidR="003350AA">
              <w:rPr>
                <w:rFonts w:ascii="Arial" w:eastAsia="Times New Roman" w:hAnsi="Arial" w:cs="Arial"/>
                <w:b/>
                <w:bCs/>
                <w:color w:val="000000"/>
                <w:kern w:val="0"/>
                <w:sz w:val="18"/>
                <w:szCs w:val="18"/>
              </w:rPr>
              <w:t>-t</w:t>
            </w:r>
            <w:r w:rsidR="003350AA" w:rsidRPr="001065BB">
              <w:rPr>
                <w:rFonts w:ascii="Arial" w:eastAsia="Times New Roman" w:hAnsi="Arial" w:cs="Arial"/>
                <w:b/>
                <w:bCs/>
                <w:color w:val="000000"/>
                <w:kern w:val="0"/>
                <w:sz w:val="18"/>
                <w:szCs w:val="18"/>
              </w:rPr>
              <w:t>ement</w:t>
            </w:r>
            <w:proofErr w:type="spellEnd"/>
            <w:r w:rsidRPr="001065BB">
              <w:rPr>
                <w:rFonts w:ascii="Arial" w:eastAsia="Times New Roman" w:hAnsi="Arial" w:cs="Arial"/>
                <w:b/>
                <w:bCs/>
                <w:color w:val="000000"/>
                <w:kern w:val="0"/>
                <w:sz w:val="18"/>
                <w:szCs w:val="18"/>
              </w:rPr>
              <w:br/>
              <w:t xml:space="preserve">de l'action </w:t>
            </w:r>
          </w:p>
        </w:tc>
      </w:tr>
      <w:tr w:rsidR="00871627">
        <w:trPr>
          <w:trHeight w:val="1125"/>
        </w:trPr>
        <w:tc>
          <w:tcPr>
            <w:tcW w:w="2978" w:type="dxa"/>
            <w:vMerge/>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1575" w:type="dxa"/>
            <w:vMerge/>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1960"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982"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8"/>
                <w:szCs w:val="18"/>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trPr>
          <w:trHeight w:val="300"/>
        </w:trPr>
        <w:tc>
          <w:tcPr>
            <w:tcW w:w="2978" w:type="dxa"/>
            <w:shd w:val="clear" w:color="auto" w:fill="FFFFFF"/>
            <w:vAlign w:val="center"/>
          </w:tcPr>
          <w:p w:rsidR="00871627" w:rsidRPr="001065BB" w:rsidRDefault="00871627">
            <w:pPr>
              <w:widowControl/>
              <w:suppressAutoHyphens w:val="0"/>
              <w:jc w:val="right"/>
              <w:rPr>
                <w:rFonts w:ascii="Arial" w:eastAsia="Times New Roman" w:hAnsi="Arial" w:cs="Arial"/>
                <w:b/>
                <w:bCs/>
                <w:i/>
                <w:iCs/>
                <w:color w:val="000000"/>
                <w:kern w:val="0"/>
                <w:sz w:val="18"/>
                <w:szCs w:val="18"/>
              </w:rPr>
            </w:pPr>
            <w:r w:rsidRPr="001065BB">
              <w:rPr>
                <w:rFonts w:ascii="Arial" w:eastAsia="Times New Roman" w:hAnsi="Arial" w:cs="Arial"/>
                <w:b/>
                <w:bCs/>
                <w:i/>
                <w:iCs/>
                <w:color w:val="000000"/>
                <w:kern w:val="0"/>
                <w:sz w:val="18"/>
                <w:szCs w:val="18"/>
              </w:rPr>
              <w:t> </w:t>
            </w:r>
          </w:p>
        </w:tc>
        <w:tc>
          <w:tcPr>
            <w:tcW w:w="3535" w:type="dxa"/>
            <w:gridSpan w:val="2"/>
            <w:tcBorders>
              <w:top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b/>
                <w:bCs/>
                <w:i/>
                <w:iCs/>
                <w:color w:val="000000"/>
                <w:kern w:val="0"/>
                <w:sz w:val="18"/>
                <w:szCs w:val="18"/>
              </w:rPr>
            </w:pPr>
            <w:r w:rsidRPr="001065BB">
              <w:rPr>
                <w:rFonts w:ascii="Arial" w:eastAsia="Times New Roman" w:hAnsi="Arial" w:cs="Arial"/>
                <w:b/>
                <w:bCs/>
                <w:i/>
                <w:iCs/>
                <w:color w:val="000000"/>
                <w:kern w:val="0"/>
                <w:sz w:val="18"/>
                <w:szCs w:val="18"/>
              </w:rPr>
              <w:t> </w:t>
            </w:r>
          </w:p>
        </w:tc>
        <w:tc>
          <w:tcPr>
            <w:tcW w:w="978" w:type="dxa"/>
            <w:shd w:val="clear" w:color="auto" w:fill="FFFFFF"/>
            <w:vAlign w:val="center"/>
          </w:tcPr>
          <w:p w:rsidR="00871627" w:rsidRPr="001065BB" w:rsidRDefault="00871627">
            <w:pPr>
              <w:widowControl/>
              <w:suppressAutoHyphens w:val="0"/>
              <w:jc w:val="right"/>
              <w:rPr>
                <w:rFonts w:ascii="Arial" w:eastAsia="Times New Roman" w:hAnsi="Arial" w:cs="Arial"/>
                <w:color w:val="000000"/>
                <w:kern w:val="0"/>
                <w:sz w:val="18"/>
                <w:szCs w:val="18"/>
              </w:rPr>
            </w:pPr>
            <w:r w:rsidRPr="001065BB">
              <w:rPr>
                <w:rFonts w:ascii="Arial" w:eastAsia="Times New Roman" w:hAnsi="Arial" w:cs="Arial"/>
                <w:b/>
                <w:bCs/>
                <w:i/>
                <w:iCs/>
                <w:color w:val="000000"/>
                <w:kern w:val="0"/>
                <w:sz w:val="18"/>
                <w:szCs w:val="18"/>
              </w:rPr>
              <w:t> </w:t>
            </w:r>
          </w:p>
        </w:tc>
        <w:tc>
          <w:tcPr>
            <w:tcW w:w="1956" w:type="dxa"/>
            <w:gridSpan w:val="2"/>
            <w:tcBorders>
              <w:top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2935" w:type="dxa"/>
            <w:gridSpan w:val="3"/>
            <w:tcBorders>
              <w:top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shd w:val="clear" w:color="auto" w:fill="FFFFFF"/>
            <w:vAlign w:val="center"/>
          </w:tcPr>
          <w:p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trPr>
          <w:trHeight w:val="315"/>
        </w:trPr>
        <w:tc>
          <w:tcPr>
            <w:tcW w:w="6513" w:type="dxa"/>
            <w:gridSpan w:val="3"/>
            <w:tcBorders>
              <w:bottom w:val="single" w:sz="8" w:space="0" w:color="000001"/>
            </w:tcBorders>
            <w:shd w:val="clear" w:color="auto" w:fill="CCCCFF"/>
            <w:vAlign w:val="center"/>
          </w:tcPr>
          <w:p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Actions en faveur des pratiques amateurs</w:t>
            </w:r>
          </w:p>
        </w:tc>
        <w:tc>
          <w:tcPr>
            <w:tcW w:w="978" w:type="dxa"/>
            <w:tcBorders>
              <w:bottom w:val="single" w:sz="8" w:space="0" w:color="000001"/>
            </w:tcBorders>
            <w:shd w:val="clear" w:color="auto" w:fill="CCCCFF"/>
            <w:vAlign w:val="center"/>
          </w:tcPr>
          <w:p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9" w:type="dxa"/>
            <w:tcBorders>
              <w:bottom w:val="single" w:sz="8" w:space="0" w:color="000001"/>
            </w:tcBorders>
            <w:shd w:val="clear" w:color="auto" w:fill="CCCCFF"/>
            <w:vAlign w:val="center"/>
          </w:tcPr>
          <w:p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b/>
                <w:bCs/>
                <w:color w:val="000000"/>
                <w:kern w:val="0"/>
                <w:sz w:val="18"/>
                <w:szCs w:val="18"/>
              </w:rPr>
              <w:t> </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center"/>
          </w:tcPr>
          <w:p w:rsidR="00871627" w:rsidRPr="001065BB" w:rsidRDefault="00871627">
            <w:pPr>
              <w:widowControl/>
              <w:suppressAutoHyphens w:val="0"/>
              <w:rPr>
                <w:rFonts w:ascii="Arial" w:eastAsia="Times New Roman" w:hAnsi="Arial" w:cs="Arial"/>
                <w:b/>
                <w:bCs/>
                <w:color w:val="000000"/>
                <w:kern w:val="0"/>
                <w:sz w:val="18"/>
                <w:szCs w:val="18"/>
              </w:rPr>
            </w:pPr>
          </w:p>
        </w:tc>
      </w:tr>
      <w:tr w:rsidR="00871627" w:rsidTr="00122EA4">
        <w:trPr>
          <w:trHeight w:val="680"/>
        </w:trPr>
        <w:tc>
          <w:tcPr>
            <w:tcW w:w="2978" w:type="dxa"/>
            <w:vMerge w:val="restart"/>
            <w:tcBorders>
              <w:left w:val="single" w:sz="8" w:space="0" w:color="000001"/>
              <w:bottom w:val="single" w:sz="8" w:space="0" w:color="000001"/>
              <w:right w:val="single" w:sz="8" w:space="0" w:color="000001"/>
            </w:tcBorders>
            <w:shd w:val="clear" w:color="auto" w:fill="FFFFFF"/>
            <w:vAlign w:val="center"/>
          </w:tcPr>
          <w:p w:rsidR="00871627" w:rsidRPr="001065BB" w:rsidRDefault="00871627" w:rsidP="001065BB">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Stages, ateliers,</w:t>
            </w:r>
            <w:r w:rsidRPr="001065BB">
              <w:rPr>
                <w:rFonts w:ascii="Arial" w:eastAsia="Times New Roman" w:hAnsi="Arial" w:cs="Arial"/>
                <w:b/>
                <w:bCs/>
                <w:color w:val="000000"/>
                <w:kern w:val="0"/>
                <w:sz w:val="18"/>
                <w:szCs w:val="18"/>
              </w:rPr>
              <w:br/>
              <w:t>sensibil</w:t>
            </w:r>
            <w:r w:rsidR="001065BB" w:rsidRPr="001065BB">
              <w:rPr>
                <w:rFonts w:ascii="Arial" w:eastAsia="Times New Roman" w:hAnsi="Arial" w:cs="Arial"/>
                <w:b/>
                <w:bCs/>
                <w:color w:val="000000"/>
                <w:kern w:val="0"/>
                <w:sz w:val="18"/>
                <w:szCs w:val="18"/>
              </w:rPr>
              <w:t>isation en amont</w:t>
            </w:r>
            <w:r w:rsidR="001065BB" w:rsidRPr="001065BB">
              <w:rPr>
                <w:rFonts w:ascii="Arial" w:eastAsia="Times New Roman" w:hAnsi="Arial" w:cs="Arial"/>
                <w:b/>
                <w:bCs/>
                <w:color w:val="000000"/>
                <w:kern w:val="0"/>
                <w:sz w:val="18"/>
                <w:szCs w:val="18"/>
              </w:rPr>
              <w:br/>
              <w:t xml:space="preserve">de spectacles, </w:t>
            </w:r>
            <w:proofErr w:type="spellStart"/>
            <w:r w:rsidRPr="001065BB">
              <w:rPr>
                <w:rFonts w:ascii="Arial" w:eastAsia="Times New Roman" w:hAnsi="Arial" w:cs="Arial"/>
                <w:b/>
                <w:bCs/>
                <w:color w:val="000000"/>
                <w:kern w:val="0"/>
                <w:sz w:val="18"/>
                <w:szCs w:val="18"/>
              </w:rPr>
              <w:t>etc</w:t>
            </w:r>
            <w:proofErr w:type="spellEnd"/>
            <w:r w:rsidRPr="001065BB">
              <w:rPr>
                <w:rFonts w:ascii="Arial" w:eastAsia="Times New Roman" w:hAnsi="Arial" w:cs="Arial"/>
                <w:b/>
                <w:bCs/>
                <w:color w:val="000000"/>
                <w:kern w:val="0"/>
                <w:sz w:val="18"/>
                <w:szCs w:val="18"/>
              </w:rPr>
              <w:br/>
            </w:r>
            <w:r w:rsidRPr="001065BB">
              <w:rPr>
                <w:rFonts w:ascii="Arial" w:eastAsia="Times New Roman" w:hAnsi="Arial" w:cs="Arial"/>
                <w:b/>
                <w:bCs/>
                <w:color w:val="000000"/>
                <w:kern w:val="0"/>
                <w:sz w:val="18"/>
                <w:szCs w:val="18"/>
              </w:rPr>
              <w:br/>
              <w:t>Description de l'action</w:t>
            </w:r>
            <w:r w:rsidRPr="001065BB">
              <w:rPr>
                <w:rFonts w:ascii="Arial" w:eastAsia="Times New Roman" w:hAnsi="Arial" w:cs="Arial"/>
                <w:b/>
                <w:bCs/>
                <w:color w:val="000000"/>
                <w:kern w:val="0"/>
                <w:sz w:val="18"/>
                <w:szCs w:val="18"/>
              </w:rPr>
              <w:br/>
              <w:t>(1 par ligne)</w:t>
            </w:r>
          </w:p>
        </w:tc>
        <w:tc>
          <w:tcPr>
            <w:tcW w:w="1575" w:type="dxa"/>
            <w:vMerge w:val="restart"/>
            <w:tcBorders>
              <w:left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Nombre total d'heures</w:t>
            </w:r>
            <w:r w:rsidRPr="001065BB">
              <w:rPr>
                <w:rFonts w:ascii="Arial" w:eastAsia="Times New Roman" w:hAnsi="Arial" w:cs="Arial"/>
                <w:b/>
                <w:bCs/>
                <w:color w:val="000000"/>
                <w:kern w:val="0"/>
                <w:sz w:val="18"/>
                <w:szCs w:val="18"/>
              </w:rPr>
              <w:br/>
              <w:t>d'intervention par action</w:t>
            </w:r>
          </w:p>
        </w:tc>
        <w:tc>
          <w:tcPr>
            <w:tcW w:w="1960" w:type="dxa"/>
            <w:vMerge w:val="restart"/>
            <w:tcBorders>
              <w:top w:val="single" w:sz="8" w:space="0" w:color="000001"/>
              <w:left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Public visé</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Autre partenaire</w:t>
            </w:r>
          </w:p>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xml:space="preserve">de </w:t>
            </w:r>
            <w:r w:rsidR="001065BB" w:rsidRPr="001065BB">
              <w:rPr>
                <w:rFonts w:ascii="Arial" w:eastAsia="Times New Roman" w:hAnsi="Arial" w:cs="Arial"/>
                <w:b/>
                <w:bCs/>
                <w:color w:val="000000"/>
                <w:kern w:val="0"/>
                <w:sz w:val="18"/>
                <w:szCs w:val="18"/>
              </w:rPr>
              <w:t xml:space="preserve">l’action </w:t>
            </w:r>
            <w:r w:rsidRPr="001065BB">
              <w:rPr>
                <w:rFonts w:ascii="Arial" w:eastAsia="Times New Roman" w:hAnsi="Arial" w:cs="Arial"/>
                <w:b/>
                <w:bCs/>
                <w:color w:val="000000"/>
                <w:kern w:val="0"/>
                <w:sz w:val="18"/>
                <w:szCs w:val="18"/>
              </w:rPr>
              <w:br/>
              <w:t>(conservatoire, maison de quartier, autres)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Préciser si l'action est menée dans le cadre d’un dispositif "Politique de la ville"</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rsidR="003350AA" w:rsidRDefault="003350AA">
            <w:pPr>
              <w:widowControl/>
              <w:suppressAutoHyphens w:val="0"/>
              <w:jc w:val="center"/>
              <w:rPr>
                <w:rFonts w:ascii="Arial" w:eastAsia="Times New Roman" w:hAnsi="Arial" w:cs="Arial"/>
                <w:b/>
                <w:bCs/>
                <w:color w:val="000000"/>
                <w:kern w:val="0"/>
                <w:sz w:val="18"/>
                <w:szCs w:val="18"/>
              </w:rPr>
            </w:pPr>
            <w:r>
              <w:rPr>
                <w:rFonts w:ascii="Arial" w:eastAsia="Times New Roman" w:hAnsi="Arial" w:cs="Arial"/>
                <w:b/>
                <w:bCs/>
                <w:color w:val="000000"/>
                <w:kern w:val="0"/>
                <w:sz w:val="18"/>
                <w:szCs w:val="18"/>
              </w:rPr>
              <w:t>Ville</w:t>
            </w:r>
          </w:p>
          <w:p w:rsidR="00871627" w:rsidRPr="001065BB" w:rsidRDefault="00871627">
            <w:pPr>
              <w:widowControl/>
              <w:suppressAutoHyphens w:val="0"/>
              <w:jc w:val="center"/>
              <w:rPr>
                <w:rFonts w:ascii="Calibri" w:eastAsia="Times New Roman" w:hAnsi="Calibri"/>
                <w:color w:val="000000"/>
                <w:kern w:val="0"/>
                <w:sz w:val="18"/>
                <w:szCs w:val="18"/>
              </w:rPr>
            </w:pPr>
            <w:r w:rsidRPr="001065BB">
              <w:rPr>
                <w:rFonts w:ascii="Arial" w:eastAsia="Times New Roman" w:hAnsi="Arial" w:cs="Arial"/>
                <w:b/>
                <w:bCs/>
                <w:color w:val="000000"/>
                <w:kern w:val="0"/>
                <w:sz w:val="18"/>
                <w:szCs w:val="18"/>
              </w:rPr>
              <w:t>et département</w:t>
            </w:r>
            <w:r w:rsidRPr="001065BB">
              <w:rPr>
                <w:rFonts w:ascii="Arial" w:eastAsia="Times New Roman" w:hAnsi="Arial" w:cs="Arial"/>
                <w:b/>
                <w:bCs/>
                <w:color w:val="000000"/>
                <w:kern w:val="0"/>
                <w:sz w:val="18"/>
                <w:szCs w:val="18"/>
              </w:rPr>
              <w:br/>
              <w:t>de l'action</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r>
      <w:tr w:rsidR="00871627">
        <w:trPr>
          <w:trHeight w:val="900"/>
        </w:trPr>
        <w:tc>
          <w:tcPr>
            <w:tcW w:w="2978" w:type="dxa"/>
            <w:vMerge/>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1575" w:type="dxa"/>
            <w:vMerge/>
            <w:tcBorders>
              <w:left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1960" w:type="dxa"/>
            <w:vMerge/>
            <w:tcBorders>
              <w:top w:val="single" w:sz="8" w:space="0" w:color="000001"/>
              <w:left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rsidR="00871627" w:rsidRPr="001065BB" w:rsidRDefault="00871627">
            <w:pPr>
              <w:rPr>
                <w:sz w:val="18"/>
                <w:szCs w:val="18"/>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18"/>
              </w:rPr>
            </w:pPr>
          </w:p>
        </w:tc>
      </w:tr>
    </w:tbl>
    <w:p w:rsidR="00871627" w:rsidRDefault="00871627">
      <w:pPr>
        <w:sectPr w:rsidR="00871627" w:rsidSect="00377F9E">
          <w:headerReference w:type="even" r:id="rId44"/>
          <w:headerReference w:type="default" r:id="rId45"/>
          <w:footerReference w:type="even" r:id="rId46"/>
          <w:footerReference w:type="default" r:id="rId47"/>
          <w:headerReference w:type="first" r:id="rId48"/>
          <w:footerReference w:type="first" r:id="rId49"/>
          <w:pgSz w:w="16838" w:h="11906" w:orient="landscape"/>
          <w:pgMar w:top="1134" w:right="567" w:bottom="1416" w:left="567" w:header="850" w:footer="850" w:gutter="0"/>
          <w:cols w:space="720"/>
          <w:docGrid w:linePitch="240"/>
        </w:sectPr>
      </w:pPr>
    </w:p>
    <w:p w:rsidR="00871627" w:rsidRDefault="00871627">
      <w:pPr>
        <w:tabs>
          <w:tab w:val="left" w:pos="3930"/>
          <w:tab w:val="center" w:pos="4818"/>
          <w:tab w:val="left" w:pos="6150"/>
          <w:tab w:val="right" w:pos="9637"/>
          <w:tab w:val="left" w:leader="hyphen" w:pos="10005"/>
        </w:tabs>
        <w:textAlignment w:val="center"/>
        <w:rPr>
          <w:rFonts w:ascii="Arial" w:eastAsia="Webdings" w:hAnsi="Arial" w:cs="Webdings"/>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3596"/>
        <w:gridCol w:w="1497"/>
        <w:gridCol w:w="1497"/>
        <w:gridCol w:w="1855"/>
        <w:gridCol w:w="1853"/>
        <w:gridCol w:w="1853"/>
        <w:gridCol w:w="1853"/>
        <w:gridCol w:w="1856"/>
      </w:tblGrid>
      <w:tr w:rsidR="00871627">
        <w:trPr>
          <w:trHeight w:val="315"/>
        </w:trPr>
        <w:tc>
          <w:tcPr>
            <w:tcW w:w="8445" w:type="dxa"/>
            <w:gridSpan w:val="4"/>
            <w:tcBorders>
              <w:bottom w:val="single" w:sz="8" w:space="0" w:color="000001"/>
            </w:tcBorders>
            <w:shd w:val="clear" w:color="auto" w:fill="CCCCFF"/>
            <w:vAlign w:val="center"/>
          </w:tcPr>
          <w:p w:rsidR="00871627" w:rsidRDefault="00871627">
            <w:pPr>
              <w:widowControl/>
              <w:suppressAutoHyphens w:val="0"/>
              <w:jc w:val="center"/>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en faveur des populations dites éloignées ou empêchées</w:t>
            </w:r>
          </w:p>
        </w:tc>
        <w:tc>
          <w:tcPr>
            <w:tcW w:w="1853"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b/>
                <w:bCs/>
                <w:color w:val="000000"/>
                <w:kern w:val="0"/>
                <w:sz w:val="20"/>
                <w:szCs w:val="20"/>
              </w:rPr>
              <w:t> </w:t>
            </w:r>
          </w:p>
        </w:tc>
        <w:tc>
          <w:tcPr>
            <w:tcW w:w="1856"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r>
      <w:tr w:rsidR="00871627">
        <w:trPr>
          <w:trHeight w:val="1542"/>
        </w:trPr>
        <w:tc>
          <w:tcPr>
            <w:tcW w:w="3596"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Stages, ateliers, sensibilisation</w:t>
            </w:r>
            <w:r w:rsidRPr="001065BB">
              <w:rPr>
                <w:rFonts w:ascii="Arial" w:eastAsia="Times New Roman" w:hAnsi="Arial" w:cs="Arial"/>
                <w:b/>
                <w:bCs/>
                <w:color w:val="000000"/>
                <w:kern w:val="0"/>
                <w:sz w:val="18"/>
                <w:szCs w:val="15"/>
              </w:rPr>
              <w:br/>
              <w:t xml:space="preserve">en amont de spectacles, </w:t>
            </w:r>
            <w:proofErr w:type="spellStart"/>
            <w:r w:rsidRPr="001065BB">
              <w:rPr>
                <w:rFonts w:ascii="Arial" w:eastAsia="Times New Roman" w:hAnsi="Arial" w:cs="Arial"/>
                <w:b/>
                <w:bCs/>
                <w:color w:val="000000"/>
                <w:kern w:val="0"/>
                <w:sz w:val="18"/>
                <w:szCs w:val="15"/>
              </w:rPr>
              <w:t>etc</w:t>
            </w:r>
            <w:proofErr w:type="spellEnd"/>
            <w:r w:rsidRPr="001065BB">
              <w:rPr>
                <w:rFonts w:ascii="Arial" w:eastAsia="Times New Roman" w:hAnsi="Arial" w:cs="Arial"/>
                <w:b/>
                <w:bCs/>
                <w:color w:val="000000"/>
                <w:kern w:val="0"/>
                <w:sz w:val="18"/>
                <w:szCs w:val="15"/>
              </w:rPr>
              <w:br/>
            </w:r>
            <w:r w:rsidRPr="001065BB">
              <w:rPr>
                <w:rFonts w:ascii="Arial" w:eastAsia="Times New Roman" w:hAnsi="Arial" w:cs="Arial"/>
                <w:b/>
                <w:bCs/>
                <w:color w:val="000000"/>
                <w:kern w:val="0"/>
                <w:sz w:val="18"/>
                <w:szCs w:val="15"/>
              </w:rPr>
              <w:br/>
              <w:t>Description (1 par ligne)</w:t>
            </w:r>
          </w:p>
        </w:tc>
        <w:tc>
          <w:tcPr>
            <w:tcW w:w="1497"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Nombre total d'heures</w:t>
            </w:r>
            <w:r w:rsidRPr="001065BB">
              <w:rPr>
                <w:rFonts w:ascii="Arial" w:eastAsia="Times New Roman" w:hAnsi="Arial" w:cs="Arial"/>
                <w:b/>
                <w:bCs/>
                <w:color w:val="000000"/>
                <w:kern w:val="0"/>
                <w:sz w:val="18"/>
                <w:szCs w:val="15"/>
              </w:rPr>
              <w:br/>
              <w:t>d'intervention</w:t>
            </w:r>
            <w:r w:rsidRPr="001065BB">
              <w:rPr>
                <w:rFonts w:ascii="Arial" w:eastAsia="Times New Roman" w:hAnsi="Arial" w:cs="Arial"/>
                <w:b/>
                <w:bCs/>
                <w:color w:val="000000"/>
                <w:kern w:val="0"/>
                <w:sz w:val="18"/>
                <w:szCs w:val="15"/>
              </w:rPr>
              <w:br/>
              <w:t>par action</w:t>
            </w:r>
          </w:p>
        </w:tc>
        <w:tc>
          <w:tcPr>
            <w:tcW w:w="1497"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Public visé</w:t>
            </w:r>
          </w:p>
        </w:tc>
        <w:tc>
          <w:tcPr>
            <w:tcW w:w="1855" w:type="dxa"/>
            <w:tcBorders>
              <w:bottom w:val="single" w:sz="8" w:space="0" w:color="000001"/>
              <w:right w:val="single" w:sz="8" w:space="0" w:color="000001"/>
            </w:tcBorders>
            <w:shd w:val="clear" w:color="auto" w:fill="FFFFFF"/>
            <w:vAlign w:val="center"/>
          </w:tcPr>
          <w:p w:rsidR="003350AA"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Partenaires relais mobil</w:t>
            </w:r>
            <w:r w:rsidR="003350AA">
              <w:rPr>
                <w:rFonts w:ascii="Arial" w:eastAsia="Times New Roman" w:hAnsi="Arial" w:cs="Arial"/>
                <w:b/>
                <w:bCs/>
                <w:color w:val="000000"/>
                <w:kern w:val="0"/>
                <w:sz w:val="18"/>
                <w:szCs w:val="15"/>
              </w:rPr>
              <w:t>isés (associations œuvrant avec</w:t>
            </w:r>
          </w:p>
          <w:p w:rsid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ces publics, conservato</w:t>
            </w:r>
            <w:r w:rsidR="001065BB">
              <w:rPr>
                <w:rFonts w:ascii="Arial" w:eastAsia="Times New Roman" w:hAnsi="Arial" w:cs="Arial"/>
                <w:b/>
                <w:bCs/>
                <w:color w:val="000000"/>
                <w:kern w:val="0"/>
                <w:sz w:val="18"/>
                <w:szCs w:val="15"/>
              </w:rPr>
              <w:t>ires,</w:t>
            </w:r>
          </w:p>
          <w:p w:rsidR="00871627" w:rsidRPr="001065BB" w:rsidRDefault="00871627">
            <w:pPr>
              <w:widowControl/>
              <w:suppressAutoHyphens w:val="0"/>
              <w:jc w:val="center"/>
              <w:rPr>
                <w:rFonts w:ascii="Arial" w:eastAsia="Times New Roman" w:hAnsi="Arial" w:cs="Arial"/>
                <w:b/>
                <w:bCs/>
                <w:color w:val="000000"/>
                <w:kern w:val="0"/>
                <w:sz w:val="18"/>
                <w:szCs w:val="15"/>
              </w:rPr>
            </w:pPr>
            <w:proofErr w:type="spellStart"/>
            <w:r w:rsidRPr="001065BB">
              <w:rPr>
                <w:rFonts w:ascii="Arial" w:eastAsia="Times New Roman" w:hAnsi="Arial" w:cs="Arial"/>
                <w:b/>
                <w:bCs/>
                <w:color w:val="000000"/>
                <w:kern w:val="0"/>
                <w:sz w:val="18"/>
                <w:szCs w:val="15"/>
              </w:rPr>
              <w:t>etc</w:t>
            </w:r>
            <w:proofErr w:type="spellEnd"/>
            <w:r w:rsidRPr="001065BB">
              <w:rPr>
                <w:rFonts w:ascii="Arial" w:eastAsia="Times New Roman" w:hAnsi="Arial" w:cs="Arial"/>
                <w:b/>
                <w:bCs/>
                <w:color w:val="000000"/>
                <w:kern w:val="0"/>
                <w:sz w:val="18"/>
                <w:szCs w:val="15"/>
              </w:rPr>
              <w:t xml:space="preserve">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Préciser si l'action est menée</w:t>
            </w:r>
            <w:r w:rsidRPr="001065BB">
              <w:rPr>
                <w:rFonts w:ascii="Arial" w:eastAsia="Times New Roman" w:hAnsi="Arial" w:cs="Arial"/>
                <w:b/>
                <w:bCs/>
                <w:color w:val="000000"/>
                <w:kern w:val="0"/>
                <w:sz w:val="18"/>
                <w:szCs w:val="15"/>
              </w:rPr>
              <w:br/>
              <w:t>dans le cadre d'un dispositif</w:t>
            </w:r>
            <w:r w:rsidRPr="001065BB">
              <w:rPr>
                <w:rFonts w:ascii="Arial" w:eastAsia="Times New Roman" w:hAnsi="Arial" w:cs="Arial"/>
                <w:b/>
                <w:bCs/>
                <w:color w:val="000000"/>
                <w:kern w:val="0"/>
                <w:sz w:val="18"/>
                <w:szCs w:val="15"/>
              </w:rPr>
              <w:br/>
              <w:t>"Politique de la ville", "culture/santé", "culture/justice",</w:t>
            </w:r>
            <w:r w:rsidRPr="001065BB">
              <w:rPr>
                <w:rFonts w:ascii="Arial" w:eastAsia="Times New Roman" w:hAnsi="Arial" w:cs="Arial"/>
                <w:b/>
                <w:bCs/>
                <w:color w:val="000000"/>
                <w:kern w:val="0"/>
                <w:sz w:val="18"/>
                <w:szCs w:val="15"/>
              </w:rPr>
              <w:br/>
              <w:t>ou autre</w:t>
            </w:r>
          </w:p>
        </w:tc>
        <w:tc>
          <w:tcPr>
            <w:tcW w:w="1853" w:type="dxa"/>
            <w:tcBorders>
              <w:bottom w:val="single" w:sz="8" w:space="0" w:color="000001"/>
              <w:right w:val="single" w:sz="8" w:space="0" w:color="000001"/>
            </w:tcBorders>
            <w:shd w:val="clear" w:color="auto" w:fill="FFFFFF"/>
            <w:vAlign w:val="center"/>
          </w:tcPr>
          <w:p w:rsidR="003350AA" w:rsidRDefault="003350AA">
            <w:pPr>
              <w:widowControl/>
              <w:suppressAutoHyphens w:val="0"/>
              <w:jc w:val="center"/>
              <w:rPr>
                <w:rFonts w:ascii="Arial" w:eastAsia="Times New Roman" w:hAnsi="Arial" w:cs="Arial"/>
                <w:b/>
                <w:bCs/>
                <w:color w:val="000000"/>
                <w:kern w:val="0"/>
                <w:sz w:val="18"/>
                <w:szCs w:val="15"/>
              </w:rPr>
            </w:pPr>
            <w:r>
              <w:rPr>
                <w:rFonts w:ascii="Arial" w:eastAsia="Times New Roman" w:hAnsi="Arial" w:cs="Arial"/>
                <w:b/>
                <w:bCs/>
                <w:color w:val="000000"/>
                <w:kern w:val="0"/>
                <w:sz w:val="18"/>
                <w:szCs w:val="15"/>
              </w:rPr>
              <w:t>Ville</w:t>
            </w:r>
          </w:p>
          <w:p w:rsidR="003350AA" w:rsidRDefault="003350AA">
            <w:pPr>
              <w:widowControl/>
              <w:suppressAutoHyphens w:val="0"/>
              <w:jc w:val="center"/>
              <w:rPr>
                <w:rFonts w:ascii="Arial" w:eastAsia="Times New Roman" w:hAnsi="Arial" w:cs="Arial"/>
                <w:b/>
                <w:bCs/>
                <w:color w:val="000000"/>
                <w:kern w:val="0"/>
                <w:sz w:val="18"/>
                <w:szCs w:val="15"/>
              </w:rPr>
            </w:pPr>
            <w:r>
              <w:rPr>
                <w:rFonts w:ascii="Arial" w:eastAsia="Times New Roman" w:hAnsi="Arial" w:cs="Arial"/>
                <w:b/>
                <w:bCs/>
                <w:color w:val="000000"/>
                <w:kern w:val="0"/>
                <w:sz w:val="18"/>
                <w:szCs w:val="15"/>
              </w:rPr>
              <w:t>et département</w:t>
            </w:r>
          </w:p>
          <w:p w:rsidR="00871627" w:rsidRPr="001065BB" w:rsidRDefault="00871627">
            <w:pPr>
              <w:widowControl/>
              <w:suppressAutoHyphens w:val="0"/>
              <w:jc w:val="center"/>
              <w:rPr>
                <w:rFonts w:ascii="Calibri" w:eastAsia="Times New Roman" w:hAnsi="Calibri"/>
                <w:color w:val="000000"/>
                <w:kern w:val="0"/>
                <w:sz w:val="18"/>
                <w:szCs w:val="22"/>
              </w:rPr>
            </w:pPr>
            <w:r w:rsidRPr="001065BB">
              <w:rPr>
                <w:rFonts w:ascii="Arial" w:eastAsia="Times New Roman" w:hAnsi="Arial" w:cs="Arial"/>
                <w:b/>
                <w:bCs/>
                <w:color w:val="000000"/>
                <w:kern w:val="0"/>
                <w:sz w:val="18"/>
                <w:szCs w:val="15"/>
              </w:rPr>
              <w:t>de l'action</w:t>
            </w:r>
          </w:p>
        </w:tc>
        <w:tc>
          <w:tcPr>
            <w:tcW w:w="1856"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r>
      <w:tr w:rsidR="0087162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r>
      <w:tr w:rsidR="0087162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r>
      <w:tr w:rsidR="0087162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r>
      <w:tr w:rsidR="0087162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r>
      <w:tr w:rsidR="0087162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r>
      <w:tr w:rsidR="00871627">
        <w:trPr>
          <w:trHeight w:val="300"/>
        </w:trPr>
        <w:tc>
          <w:tcPr>
            <w:tcW w:w="5093" w:type="dxa"/>
            <w:gridSpan w:val="2"/>
            <w:tcBorders>
              <w:top w:val="single" w:sz="8" w:space="0" w:color="000001"/>
            </w:tcBorders>
            <w:shd w:val="clear" w:color="auto" w:fill="FFFFFF"/>
            <w:vAlign w:val="center"/>
          </w:tcPr>
          <w:p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497" w:type="dxa"/>
            <w:shd w:val="clear" w:color="auto" w:fill="FFFFFF"/>
            <w:vAlign w:val="center"/>
          </w:tcPr>
          <w:p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855" w:type="dxa"/>
            <w:shd w:val="clear" w:color="auto" w:fill="FFFFFF"/>
            <w:vAlign w:val="center"/>
          </w:tcPr>
          <w:p w:rsidR="00871627" w:rsidRDefault="00871627">
            <w:pPr>
              <w:widowControl/>
              <w:suppressAutoHyphens w:val="0"/>
              <w:jc w:val="right"/>
              <w:rPr>
                <w:rFonts w:ascii="Arial" w:eastAsia="Times New Roman" w:hAnsi="Arial" w:cs="Arial"/>
                <w:color w:val="000000"/>
                <w:kern w:val="0"/>
                <w:sz w:val="20"/>
                <w:szCs w:val="20"/>
              </w:rPr>
            </w:pPr>
            <w:r>
              <w:rPr>
                <w:rFonts w:ascii="Arial" w:eastAsia="Times New Roman" w:hAnsi="Arial" w:cs="Arial"/>
                <w:b/>
                <w:bCs/>
                <w:i/>
                <w:iCs/>
                <w:color w:val="000000"/>
                <w:kern w:val="0"/>
                <w:sz w:val="20"/>
                <w:szCs w:val="20"/>
              </w:rPr>
              <w:t> </w:t>
            </w:r>
          </w:p>
        </w:tc>
        <w:tc>
          <w:tcPr>
            <w:tcW w:w="1853" w:type="dxa"/>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6" w:type="dxa"/>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p>
        </w:tc>
      </w:tr>
      <w:tr w:rsidR="00871627">
        <w:trPr>
          <w:trHeight w:val="315"/>
        </w:trPr>
        <w:tc>
          <w:tcPr>
            <w:tcW w:w="12151" w:type="dxa"/>
            <w:gridSpan w:val="6"/>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de formation et/ou d’accompagnement</w:t>
            </w:r>
          </w:p>
        </w:tc>
        <w:tc>
          <w:tcPr>
            <w:tcW w:w="1853"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6" w:type="dxa"/>
            <w:tcBorders>
              <w:bottom w:val="single" w:sz="8" w:space="0" w:color="000001"/>
            </w:tcBorders>
            <w:shd w:val="clear" w:color="auto" w:fill="CCCCFF"/>
            <w:vAlign w:val="center"/>
          </w:tcPr>
          <w:p w:rsidR="00871627" w:rsidRDefault="00871627">
            <w:pPr>
              <w:widowControl/>
              <w:suppressAutoHyphens w:val="0"/>
            </w:pPr>
            <w:r>
              <w:rPr>
                <w:rFonts w:ascii="Arial" w:eastAsia="Times New Roman" w:hAnsi="Arial" w:cs="Arial"/>
                <w:b/>
                <w:bCs/>
                <w:color w:val="000000"/>
                <w:kern w:val="0"/>
                <w:sz w:val="20"/>
                <w:szCs w:val="20"/>
              </w:rPr>
              <w:t> </w:t>
            </w:r>
          </w:p>
        </w:tc>
      </w:tr>
      <w:tr w:rsidR="00871627">
        <w:trPr>
          <w:trHeight w:val="900"/>
        </w:trPr>
        <w:tc>
          <w:tcPr>
            <w:tcW w:w="3596" w:type="dxa"/>
            <w:tcBorders>
              <w:left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 </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Thème et contenu</w:t>
            </w:r>
          </w:p>
        </w:tc>
        <w:tc>
          <w:tcPr>
            <w:tcW w:w="1855" w:type="dxa"/>
            <w:tcBorders>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Coût de l'action</w:t>
            </w:r>
          </w:p>
          <w:p w:rsidR="003350AA" w:rsidRDefault="003350AA">
            <w:pPr>
              <w:widowControl/>
              <w:suppressAutoHyphens w:val="0"/>
              <w:jc w:val="center"/>
              <w:rPr>
                <w:rFonts w:ascii="Arial" w:eastAsia="Times New Roman" w:hAnsi="Arial" w:cs="Arial"/>
                <w:b/>
                <w:bCs/>
                <w:color w:val="000000"/>
                <w:kern w:val="0"/>
                <w:sz w:val="18"/>
                <w:szCs w:val="15"/>
              </w:rPr>
            </w:pPr>
            <w:r>
              <w:rPr>
                <w:rFonts w:ascii="Arial" w:eastAsia="Times New Roman" w:hAnsi="Arial" w:cs="Arial"/>
                <w:b/>
                <w:bCs/>
                <w:color w:val="000000"/>
                <w:kern w:val="0"/>
                <w:sz w:val="18"/>
                <w:szCs w:val="15"/>
              </w:rPr>
              <w:t>Coût à la charge</w:t>
            </w:r>
          </w:p>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de votre structure</w:t>
            </w:r>
          </w:p>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(si différent)</w:t>
            </w:r>
          </w:p>
        </w:tc>
        <w:tc>
          <w:tcPr>
            <w:tcW w:w="1853" w:type="dxa"/>
            <w:tcBorders>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Fréquentation</w:t>
            </w:r>
            <w:r w:rsidRPr="001065BB">
              <w:rPr>
                <w:rFonts w:ascii="Arial" w:eastAsia="Times New Roman" w:hAnsi="Arial" w:cs="Arial"/>
                <w:b/>
                <w:bCs/>
                <w:color w:val="000000"/>
                <w:kern w:val="0"/>
                <w:sz w:val="18"/>
                <w:szCs w:val="15"/>
              </w:rPr>
              <w:br/>
              <w:t>attendue</w:t>
            </w:r>
          </w:p>
        </w:tc>
        <w:tc>
          <w:tcPr>
            <w:tcW w:w="1853" w:type="dxa"/>
            <w:tcBorders>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Durée</w:t>
            </w:r>
          </w:p>
        </w:tc>
        <w:tc>
          <w:tcPr>
            <w:tcW w:w="1853" w:type="dxa"/>
            <w:tcBorders>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Dates</w:t>
            </w:r>
            <w:r w:rsidRPr="001065BB">
              <w:rPr>
                <w:rFonts w:ascii="Arial" w:eastAsia="Times New Roman" w:hAnsi="Arial" w:cs="Arial"/>
                <w:b/>
                <w:bCs/>
                <w:color w:val="000000"/>
                <w:kern w:val="0"/>
                <w:sz w:val="18"/>
                <w:szCs w:val="15"/>
              </w:rPr>
              <w:br/>
              <w:t>ou fréquence</w:t>
            </w:r>
          </w:p>
        </w:tc>
        <w:tc>
          <w:tcPr>
            <w:tcW w:w="1856" w:type="dxa"/>
            <w:tcBorders>
              <w:right w:val="single" w:sz="8" w:space="0" w:color="000001"/>
            </w:tcBorders>
            <w:shd w:val="clear" w:color="auto" w:fill="FFFFFF"/>
            <w:vAlign w:val="center"/>
          </w:tcPr>
          <w:p w:rsidR="00871627" w:rsidRPr="001065BB" w:rsidRDefault="00871627">
            <w:pPr>
              <w:widowControl/>
              <w:suppressAutoHyphens w:val="0"/>
              <w:jc w:val="center"/>
              <w:rPr>
                <w:sz w:val="18"/>
              </w:rPr>
            </w:pPr>
            <w:r w:rsidRPr="001065BB">
              <w:rPr>
                <w:rFonts w:ascii="Arial" w:eastAsia="Times New Roman" w:hAnsi="Arial" w:cs="Arial"/>
                <w:b/>
                <w:bCs/>
                <w:color w:val="000000"/>
                <w:kern w:val="0"/>
                <w:sz w:val="18"/>
                <w:szCs w:val="15"/>
              </w:rPr>
              <w:t>Préciser si l'action fait l'objet d'un agrément</w:t>
            </w:r>
            <w:r w:rsidRPr="001065BB">
              <w:rPr>
                <w:rFonts w:ascii="Arial" w:eastAsia="Times New Roman" w:hAnsi="Arial" w:cs="Arial"/>
                <w:b/>
                <w:bCs/>
                <w:color w:val="000000"/>
                <w:kern w:val="0"/>
                <w:sz w:val="18"/>
                <w:szCs w:val="15"/>
              </w:rPr>
              <w:br/>
              <w:t xml:space="preserve"> (ex : AFDAS)</w:t>
            </w:r>
          </w:p>
        </w:tc>
      </w:tr>
      <w:tr w:rsidR="00871627">
        <w:trPr>
          <w:trHeight w:val="799"/>
        </w:trPr>
        <w:tc>
          <w:tcPr>
            <w:tcW w:w="3596"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Formation continue</w:t>
            </w:r>
            <w:r w:rsidRPr="001065BB">
              <w:rPr>
                <w:rFonts w:ascii="Arial" w:eastAsia="Times New Roman" w:hAnsi="Arial" w:cs="Arial"/>
                <w:b/>
                <w:bCs/>
                <w:color w:val="000000"/>
                <w:kern w:val="0"/>
                <w:sz w:val="18"/>
                <w:szCs w:val="15"/>
              </w:rPr>
              <w:br/>
              <w:t>à destination des artistes professionnels de votre secteur</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Intervention à destination</w:t>
            </w:r>
            <w:r w:rsidRPr="001065BB">
              <w:rPr>
                <w:rFonts w:ascii="Arial" w:eastAsia="Times New Roman" w:hAnsi="Arial" w:cs="Arial"/>
                <w:b/>
                <w:bCs/>
                <w:color w:val="000000"/>
                <w:kern w:val="0"/>
                <w:sz w:val="18"/>
                <w:szCs w:val="15"/>
              </w:rPr>
              <w:br/>
              <w:t>de jeunes en formation (conservatoire)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Formation/initiation en direction</w:t>
            </w:r>
            <w:r w:rsidRPr="001065BB">
              <w:rPr>
                <w:rFonts w:ascii="Arial" w:eastAsia="Times New Roman" w:hAnsi="Arial" w:cs="Arial"/>
                <w:b/>
                <w:bCs/>
                <w:color w:val="000000"/>
                <w:kern w:val="0"/>
                <w:sz w:val="18"/>
                <w:szCs w:val="15"/>
              </w:rPr>
              <w:br/>
              <w:t>des personnels enseignants éducatifs et de médiation</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Projets d'accompagnement</w:t>
            </w:r>
            <w:r w:rsidRPr="001065BB">
              <w:rPr>
                <w:rFonts w:ascii="Arial" w:eastAsia="Times New Roman" w:hAnsi="Arial" w:cs="Arial"/>
                <w:b/>
                <w:bCs/>
                <w:color w:val="000000"/>
                <w:kern w:val="0"/>
                <w:sz w:val="18"/>
                <w:szCs w:val="15"/>
              </w:rPr>
              <w:br/>
              <w:t>de jeunes en insertion professionnelle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bl>
    <w:p w:rsidR="00871627" w:rsidRDefault="00871627">
      <w:pPr>
        <w:sectPr w:rsidR="00871627">
          <w:headerReference w:type="even" r:id="rId50"/>
          <w:headerReference w:type="default" r:id="rId51"/>
          <w:footerReference w:type="even" r:id="rId52"/>
          <w:footerReference w:type="default" r:id="rId53"/>
          <w:headerReference w:type="first" r:id="rId54"/>
          <w:footerReference w:type="first" r:id="rId55"/>
          <w:pgSz w:w="16838" w:h="11906" w:orient="landscape"/>
          <w:pgMar w:top="1416" w:right="567" w:bottom="1416" w:left="567" w:header="850" w:footer="850" w:gutter="0"/>
          <w:cols w:space="720"/>
          <w:docGrid w:linePitch="240"/>
        </w:sectPr>
      </w:pPr>
    </w:p>
    <w:p w:rsidR="00871627" w:rsidRDefault="00871627">
      <w:pPr>
        <w:tabs>
          <w:tab w:val="left" w:pos="3930"/>
          <w:tab w:val="center" w:pos="4818"/>
          <w:tab w:val="left" w:pos="6150"/>
          <w:tab w:val="right" w:pos="9637"/>
          <w:tab w:val="left" w:leader="hyphen" w:pos="10005"/>
        </w:tabs>
        <w:textAlignment w:val="center"/>
        <w:rPr>
          <w:rFonts w:ascii="Arial" w:hAnsi="Arial"/>
          <w:b/>
          <w:bCs/>
          <w:sz w:val="56"/>
          <w:szCs w:val="56"/>
        </w:rPr>
      </w:pPr>
    </w:p>
    <w:p w:rsidR="00871627" w:rsidRDefault="00871627">
      <w:pPr>
        <w:tabs>
          <w:tab w:val="left" w:pos="3930"/>
          <w:tab w:val="center" w:pos="4818"/>
          <w:tab w:val="left" w:pos="6150"/>
          <w:tab w:val="right" w:pos="9637"/>
          <w:tab w:val="left" w:leader="hyphen" w:pos="10005"/>
        </w:tabs>
        <w:textAlignment w:val="center"/>
        <w:rPr>
          <w:rFonts w:ascii="Arial" w:hAnsi="Arial"/>
          <w:b/>
          <w:bCs/>
          <w:sz w:val="56"/>
          <w:szCs w:val="56"/>
        </w:rPr>
      </w:pPr>
    </w:p>
    <w:p w:rsidR="00871627" w:rsidRPr="00B852D9" w:rsidRDefault="00871627">
      <w:pPr>
        <w:pStyle w:val="Titrecie1"/>
        <w:rPr>
          <w:rFonts w:ascii="Arial" w:eastAsia="Webdings" w:hAnsi="Arial" w:cs="Webdings"/>
          <w:sz w:val="36"/>
          <w:szCs w:val="40"/>
        </w:rPr>
      </w:pPr>
      <w:bookmarkStart w:id="51" w:name="__RefHeading__7486_1483544996"/>
      <w:bookmarkEnd w:id="51"/>
      <w:r w:rsidRPr="00B852D9">
        <w:rPr>
          <w:rStyle w:val="Titrelieux1"/>
          <w:sz w:val="44"/>
        </w:rPr>
        <w:t xml:space="preserve">V – PRE-BILAN </w:t>
      </w:r>
      <w:r w:rsidR="00243317" w:rsidRPr="00B852D9">
        <w:rPr>
          <w:rStyle w:val="Titrelieux1"/>
          <w:sz w:val="44"/>
        </w:rPr>
        <w:t>2019</w:t>
      </w:r>
    </w:p>
    <w:p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r>
        <w:rPr>
          <w:rFonts w:ascii="Arial" w:eastAsia="Webdings" w:hAnsi="Arial" w:cs="Webdings"/>
          <w:b/>
          <w:bCs/>
          <w:sz w:val="40"/>
          <w:szCs w:val="40"/>
        </w:rPr>
        <w:t xml:space="preserve">Projections au 31 décembre </w:t>
      </w:r>
      <w:r w:rsidR="00243317">
        <w:rPr>
          <w:rFonts w:ascii="Arial" w:eastAsia="Webdings" w:hAnsi="Arial" w:cs="Webdings"/>
          <w:b/>
          <w:bCs/>
          <w:sz w:val="40"/>
          <w:szCs w:val="40"/>
        </w:rPr>
        <w:t>2019</w:t>
      </w:r>
    </w:p>
    <w:p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rsidR="00871627" w:rsidRDefault="00871627" w:rsidP="003B5E30">
      <w:pPr>
        <w:tabs>
          <w:tab w:val="left" w:pos="3930"/>
          <w:tab w:val="left" w:pos="6150"/>
          <w:tab w:val="left" w:leader="hyphen" w:pos="10005"/>
        </w:tabs>
        <w:ind w:left="426"/>
        <w:jc w:val="both"/>
        <w:textAlignment w:val="center"/>
        <w:rPr>
          <w:rFonts w:ascii="Arial" w:eastAsia="Webdings" w:hAnsi="Arial" w:cs="Webdings"/>
          <w:b/>
          <w:bCs/>
          <w:i/>
          <w:iCs/>
          <w:sz w:val="28"/>
          <w:szCs w:val="28"/>
        </w:rPr>
      </w:pPr>
      <w:r>
        <w:rPr>
          <w:rFonts w:ascii="Arial" w:eastAsia="Webdings" w:hAnsi="Arial" w:cs="Webdings"/>
          <w:b/>
          <w:bCs/>
          <w:i/>
          <w:iCs/>
          <w:sz w:val="28"/>
          <w:szCs w:val="28"/>
        </w:rPr>
        <w:t>Ce pré-bilan n'exonère pas les structures d'un bilan annuel réalisé au 31 décembre, qui devra accompagner la demande de solde de la subvention auprès de la Région, et la transmission des comptes certifiés à tous les partenaires publics.</w:t>
      </w:r>
    </w:p>
    <w:p w:rsidR="00871627" w:rsidRDefault="00871627">
      <w:pPr>
        <w:tabs>
          <w:tab w:val="left" w:pos="3930"/>
          <w:tab w:val="left" w:pos="6150"/>
          <w:tab w:val="left" w:leader="hyphen" w:pos="10005"/>
        </w:tabs>
        <w:ind w:left="825"/>
        <w:jc w:val="both"/>
        <w:textAlignment w:val="center"/>
        <w:rPr>
          <w:rFonts w:ascii="Arial" w:eastAsia="Webdings" w:hAnsi="Arial" w:cs="Webdings"/>
          <w:b/>
          <w:bCs/>
          <w:i/>
          <w:iCs/>
          <w:sz w:val="28"/>
          <w:szCs w:val="28"/>
        </w:rPr>
      </w:pPr>
    </w:p>
    <w:p w:rsidR="00871627" w:rsidRDefault="00871627"/>
    <w:p w:rsidR="00871627" w:rsidRDefault="00871627">
      <w:pPr>
        <w:sectPr w:rsidR="00871627">
          <w:headerReference w:type="even" r:id="rId56"/>
          <w:headerReference w:type="default" r:id="rId57"/>
          <w:footerReference w:type="even" r:id="rId58"/>
          <w:footerReference w:type="default" r:id="rId59"/>
          <w:headerReference w:type="first" r:id="rId60"/>
          <w:footerReference w:type="first" r:id="rId61"/>
          <w:pgSz w:w="11906" w:h="16838"/>
          <w:pgMar w:top="1133" w:right="850" w:bottom="1133" w:left="850" w:header="567" w:footer="567" w:gutter="0"/>
          <w:cols w:space="720"/>
          <w:docGrid w:linePitch="240"/>
        </w:sectPr>
      </w:pPr>
    </w:p>
    <w:p w:rsidR="00871627" w:rsidRDefault="00871627">
      <w:pPr>
        <w:pStyle w:val="Titrecie2"/>
        <w:rPr>
          <w:rFonts w:eastAsia="Webdings" w:cs="Webdings"/>
          <w:sz w:val="22"/>
          <w:szCs w:val="22"/>
        </w:rPr>
      </w:pPr>
      <w:bookmarkStart w:id="52" w:name="__RefHeading__7488_1483544996"/>
      <w:bookmarkEnd w:id="52"/>
      <w:r>
        <w:rPr>
          <w:sz w:val="32"/>
          <w:szCs w:val="32"/>
        </w:rPr>
        <w:lastRenderedPageBreak/>
        <w:t>V.1 – CREATION</w:t>
      </w:r>
      <w:r>
        <w:t xml:space="preserve"> </w:t>
      </w:r>
      <w:r>
        <w:rPr>
          <w:sz w:val="22"/>
          <w:szCs w:val="24"/>
        </w:rPr>
        <w:t xml:space="preserve">(Bilan au 1er octobre et projections jusqu'au 31 décembre </w:t>
      </w:r>
      <w:r w:rsidR="00243317">
        <w:rPr>
          <w:sz w:val="22"/>
          <w:szCs w:val="24"/>
        </w:rPr>
        <w:t>2019</w:t>
      </w:r>
      <w:r>
        <w:rPr>
          <w:sz w:val="22"/>
          <w:szCs w:val="24"/>
        </w:rPr>
        <w:t xml:space="preserve"> </w:t>
      </w:r>
      <w:r>
        <w:rPr>
          <w:color w:val="FF0000"/>
          <w:sz w:val="22"/>
          <w:szCs w:val="24"/>
        </w:rPr>
        <w:t>(uniquement pour les compagnies conventionnées)</w:t>
      </w:r>
    </w:p>
    <w:p w:rsidR="00871627" w:rsidRDefault="00871627">
      <w:pPr>
        <w:tabs>
          <w:tab w:val="left" w:pos="3930"/>
          <w:tab w:val="left" w:pos="6150"/>
          <w:tab w:val="left" w:leader="hyphen" w:pos="10005"/>
        </w:tabs>
        <w:ind w:left="15"/>
        <w:jc w:val="both"/>
        <w:textAlignment w:val="center"/>
        <w:rPr>
          <w:rFonts w:ascii="Arial" w:eastAsia="Webdings" w:hAnsi="Arial" w:cs="Webdings"/>
          <w:sz w:val="22"/>
          <w:szCs w:val="22"/>
        </w:rPr>
      </w:pPr>
    </w:p>
    <w:p w:rsidR="00871627" w:rsidRDefault="00871627">
      <w:pPr>
        <w:tabs>
          <w:tab w:val="left" w:pos="3930"/>
          <w:tab w:val="left" w:pos="6150"/>
          <w:tab w:val="left" w:leader="hyphen" w:pos="10005"/>
        </w:tabs>
        <w:ind w:left="15"/>
        <w:jc w:val="both"/>
        <w:textAlignment w:val="center"/>
        <w:rPr>
          <w:rFonts w:ascii="Arial" w:eastAsia="Webdings" w:hAnsi="Arial" w:cs="Webdings"/>
          <w:sz w:val="22"/>
          <w:szCs w:val="22"/>
        </w:rPr>
      </w:pPr>
    </w:p>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rPr>
      </w:pPr>
      <w:r>
        <w:rPr>
          <w:rFonts w:ascii="Arial" w:eastAsia="Webdings" w:hAnsi="Arial" w:cs="Webdings"/>
          <w:b/>
          <w:bCs/>
        </w:rPr>
        <w:t xml:space="preserve">Créations et reprises </w:t>
      </w:r>
      <w:r w:rsidR="00243317">
        <w:rPr>
          <w:rFonts w:ascii="Arial" w:eastAsia="Webdings" w:hAnsi="Arial" w:cs="Webdings"/>
          <w:b/>
          <w:bCs/>
        </w:rPr>
        <w:t>2019</w:t>
      </w:r>
      <w:r>
        <w:rPr>
          <w:rFonts w:ascii="Arial" w:eastAsia="Webdings" w:hAnsi="Arial" w:cs="Webdings"/>
          <w:b/>
          <w:bCs/>
        </w:rPr>
        <w:t xml:space="preserve"> (répétitions uniquement)</w:t>
      </w:r>
    </w:p>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rPr>
      </w:pPr>
    </w:p>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r>
        <w:rPr>
          <w:rFonts w:ascii="Arial" w:eastAsia="Webdings" w:hAnsi="Arial" w:cs="Webdings"/>
          <w:i/>
          <w:iCs/>
          <w:sz w:val="22"/>
          <w:szCs w:val="22"/>
        </w:rPr>
        <w:t>(</w:t>
      </w:r>
      <w:proofErr w:type="gramStart"/>
      <w:r>
        <w:rPr>
          <w:rFonts w:ascii="Arial" w:eastAsia="Webdings" w:hAnsi="Arial" w:cs="Webdings"/>
          <w:i/>
          <w:iCs/>
          <w:sz w:val="22"/>
          <w:szCs w:val="22"/>
        </w:rPr>
        <w:t>reproduire</w:t>
      </w:r>
      <w:proofErr w:type="gramEnd"/>
      <w:r>
        <w:rPr>
          <w:rFonts w:ascii="Arial" w:eastAsia="Webdings" w:hAnsi="Arial" w:cs="Webdings"/>
          <w:i/>
          <w:iCs/>
          <w:sz w:val="22"/>
          <w:szCs w:val="22"/>
        </w:rPr>
        <w:t xml:space="preserve"> le tableau autant que nécessaire)</w:t>
      </w:r>
    </w:p>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25"/>
        <w:gridCol w:w="3400"/>
        <w:gridCol w:w="3402"/>
        <w:gridCol w:w="4977"/>
      </w:tblGrid>
      <w:tr w:rsidR="00871627">
        <w:tc>
          <w:tcPr>
            <w:tcW w:w="3925" w:type="dxa"/>
            <w:tcBorders>
              <w:bottom w:val="single" w:sz="1" w:space="0" w:color="000001"/>
            </w:tcBorders>
            <w:shd w:val="clear" w:color="auto" w:fill="FFFFFF"/>
            <w:vAlign w:val="center"/>
          </w:tcPr>
          <w:p w:rsidR="00871627" w:rsidRDefault="00871627">
            <w:pPr>
              <w:pStyle w:val="Contenudetableau"/>
              <w:jc w:val="center"/>
              <w:rPr>
                <w:rFonts w:ascii="Arial" w:hAnsi="Arial"/>
                <w:b/>
                <w:bCs/>
              </w:rPr>
            </w:pPr>
          </w:p>
        </w:tc>
        <w:tc>
          <w:tcPr>
            <w:tcW w:w="3400"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rPr>
            </w:pPr>
            <w:r>
              <w:rPr>
                <w:rFonts w:ascii="Arial" w:hAnsi="Arial"/>
                <w:b/>
                <w:bCs/>
              </w:rPr>
              <w:t>PREVU</w:t>
            </w:r>
          </w:p>
        </w:tc>
        <w:tc>
          <w:tcPr>
            <w:tcW w:w="3402"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rPr>
            </w:pPr>
            <w:r>
              <w:rPr>
                <w:rFonts w:ascii="Arial" w:hAnsi="Arial"/>
                <w:b/>
                <w:bCs/>
              </w:rPr>
              <w:t>REALISE</w:t>
            </w:r>
          </w:p>
        </w:tc>
        <w:tc>
          <w:tcPr>
            <w:tcW w:w="4977" w:type="dxa"/>
            <w:tcBorders>
              <w:top w:val="single" w:sz="1" w:space="0" w:color="000001"/>
              <w:left w:val="single" w:sz="1" w:space="0" w:color="000001"/>
              <w:bottom w:val="single" w:sz="1" w:space="0" w:color="000001"/>
              <w:right w:val="single" w:sz="1" w:space="0" w:color="000001"/>
            </w:tcBorders>
            <w:shd w:val="clear" w:color="auto" w:fill="CCCCFF"/>
            <w:vAlign w:val="center"/>
          </w:tcPr>
          <w:p w:rsidR="00871627" w:rsidRDefault="00871627">
            <w:pPr>
              <w:pStyle w:val="Contenudetableau"/>
              <w:jc w:val="center"/>
            </w:pPr>
            <w:r>
              <w:rPr>
                <w:rFonts w:ascii="Arial" w:hAnsi="Arial"/>
                <w:b/>
                <w:bCs/>
              </w:rPr>
              <w:t>COMMENTAIRE SUR LES ECARTS</w:t>
            </w:r>
          </w:p>
        </w:tc>
      </w:tr>
      <w:tr w:rsidR="00871627" w:rsidTr="003B5E30">
        <w:trPr>
          <w:trHeight w:val="397"/>
        </w:trPr>
        <w:tc>
          <w:tcPr>
            <w:tcW w:w="3925"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r>
              <w:rPr>
                <w:rFonts w:ascii="Arial" w:hAnsi="Arial"/>
                <w:b/>
                <w:bCs/>
              </w:rPr>
              <w:t>Titre et auteur ou compositeur</w:t>
            </w:r>
          </w:p>
        </w:tc>
        <w:tc>
          <w:tcPr>
            <w:tcW w:w="3400"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rPr>
                <w:rFonts w:ascii="Arial" w:hAnsi="Arial"/>
              </w:rPr>
            </w:pPr>
          </w:p>
        </w:tc>
      </w:tr>
      <w:tr w:rsidR="00871627">
        <w:tc>
          <w:tcPr>
            <w:tcW w:w="3925"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r>
              <w:rPr>
                <w:rFonts w:ascii="Arial" w:hAnsi="Arial"/>
                <w:b/>
                <w:bCs/>
              </w:rPr>
              <w:t>Date de création du spectacle</w:t>
            </w:r>
          </w:p>
          <w:p w:rsidR="00871627" w:rsidRDefault="00871627" w:rsidP="003B5E30">
            <w:pPr>
              <w:pStyle w:val="Contenudetableau"/>
              <w:rPr>
                <w:rFonts w:ascii="Arial" w:hAnsi="Arial"/>
              </w:rPr>
            </w:pPr>
            <w:r>
              <w:rPr>
                <w:rFonts w:ascii="Arial" w:hAnsi="Arial"/>
              </w:rPr>
              <w:t>JJ/MM/AAAA</w:t>
            </w:r>
          </w:p>
        </w:tc>
        <w:tc>
          <w:tcPr>
            <w:tcW w:w="3400"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rPr>
                <w:rFonts w:ascii="Arial" w:hAnsi="Arial"/>
              </w:rPr>
            </w:pPr>
          </w:p>
        </w:tc>
      </w:tr>
      <w:tr w:rsidR="00871627">
        <w:tc>
          <w:tcPr>
            <w:tcW w:w="3925"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r>
              <w:rPr>
                <w:rFonts w:ascii="Arial" w:hAnsi="Arial"/>
                <w:b/>
                <w:bCs/>
              </w:rPr>
              <w:t>Lieux et nombre de jours de répétitions</w:t>
            </w:r>
          </w:p>
        </w:tc>
        <w:tc>
          <w:tcPr>
            <w:tcW w:w="3400"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rPr>
                <w:rFonts w:ascii="Arial" w:hAnsi="Arial"/>
              </w:rPr>
            </w:pPr>
          </w:p>
        </w:tc>
      </w:tr>
      <w:tr w:rsidR="00871627" w:rsidTr="003B5E30">
        <w:trPr>
          <w:trHeight w:val="397"/>
        </w:trPr>
        <w:tc>
          <w:tcPr>
            <w:tcW w:w="3925"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r>
              <w:rPr>
                <w:rFonts w:ascii="Arial" w:hAnsi="Arial"/>
                <w:b/>
                <w:bCs/>
              </w:rPr>
              <w:t>Nombre d'artistes au plateau</w:t>
            </w:r>
          </w:p>
        </w:tc>
        <w:tc>
          <w:tcPr>
            <w:tcW w:w="3400"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rPr>
                <w:rFonts w:ascii="Arial" w:hAnsi="Arial"/>
              </w:rPr>
            </w:pPr>
          </w:p>
        </w:tc>
      </w:tr>
      <w:tr w:rsidR="00871627">
        <w:tc>
          <w:tcPr>
            <w:tcW w:w="3925"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bCs/>
                <w:sz w:val="20"/>
                <w:szCs w:val="20"/>
              </w:rPr>
            </w:pPr>
            <w:r>
              <w:rPr>
                <w:rFonts w:ascii="Arial" w:hAnsi="Arial"/>
                <w:b/>
                <w:bCs/>
              </w:rPr>
              <w:t>Nom du directeur-</w:t>
            </w:r>
            <w:proofErr w:type="spellStart"/>
            <w:r>
              <w:rPr>
                <w:rFonts w:ascii="Arial" w:hAnsi="Arial"/>
                <w:b/>
                <w:bCs/>
              </w:rPr>
              <w:t>trice</w:t>
            </w:r>
            <w:proofErr w:type="spellEnd"/>
            <w:r>
              <w:rPr>
                <w:rFonts w:ascii="Arial" w:hAnsi="Arial"/>
                <w:b/>
                <w:bCs/>
              </w:rPr>
              <w:t xml:space="preserve"> artistique</w:t>
            </w:r>
          </w:p>
          <w:p w:rsidR="00871627" w:rsidRDefault="00871627" w:rsidP="003B5E30">
            <w:pPr>
              <w:pStyle w:val="Contenudetableau"/>
              <w:rPr>
                <w:rFonts w:ascii="Arial" w:hAnsi="Arial"/>
              </w:rPr>
            </w:pPr>
            <w:r>
              <w:rPr>
                <w:rFonts w:ascii="Arial" w:hAnsi="Arial"/>
                <w:bCs/>
                <w:sz w:val="20"/>
                <w:szCs w:val="20"/>
              </w:rPr>
              <w:t>(mise en scène, chorégraphie, direction musicale)</w:t>
            </w:r>
          </w:p>
        </w:tc>
        <w:tc>
          <w:tcPr>
            <w:tcW w:w="3400"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rPr>
                <w:rFonts w:ascii="Arial" w:hAnsi="Arial"/>
              </w:rPr>
            </w:pPr>
          </w:p>
        </w:tc>
      </w:tr>
      <w:tr w:rsidR="00871627" w:rsidTr="003B5E30">
        <w:trPr>
          <w:trHeight w:val="397"/>
        </w:trPr>
        <w:tc>
          <w:tcPr>
            <w:tcW w:w="3925"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r>
              <w:rPr>
                <w:rFonts w:ascii="Arial" w:hAnsi="Arial"/>
                <w:b/>
                <w:bCs/>
              </w:rPr>
              <w:t>Nom des interprètes principaux</w:t>
            </w:r>
          </w:p>
        </w:tc>
        <w:tc>
          <w:tcPr>
            <w:tcW w:w="3400"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rPr>
                <w:rFonts w:ascii="Arial" w:hAnsi="Arial"/>
              </w:rPr>
            </w:pPr>
          </w:p>
        </w:tc>
      </w:tr>
      <w:tr w:rsidR="00871627">
        <w:tc>
          <w:tcPr>
            <w:tcW w:w="3925"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sz w:val="20"/>
                <w:szCs w:val="20"/>
              </w:rPr>
            </w:pPr>
            <w:r>
              <w:rPr>
                <w:rFonts w:ascii="Arial" w:hAnsi="Arial"/>
                <w:b/>
                <w:bCs/>
              </w:rPr>
              <w:t>Coproductions</w:t>
            </w:r>
          </w:p>
          <w:p w:rsidR="00871627" w:rsidRDefault="00871627" w:rsidP="003B5E30">
            <w:pPr>
              <w:pStyle w:val="Contenudetableau"/>
              <w:rPr>
                <w:rFonts w:ascii="Arial" w:hAnsi="Arial"/>
              </w:rPr>
            </w:pPr>
            <w:r>
              <w:rPr>
                <w:rFonts w:ascii="Arial" w:hAnsi="Arial"/>
                <w:sz w:val="20"/>
                <w:szCs w:val="20"/>
              </w:rPr>
              <w:t>(création : indiquer structures et montants)</w:t>
            </w:r>
          </w:p>
        </w:tc>
        <w:tc>
          <w:tcPr>
            <w:tcW w:w="3400"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rPr>
                <w:rFonts w:ascii="Arial" w:hAnsi="Arial"/>
              </w:rPr>
            </w:pPr>
          </w:p>
        </w:tc>
      </w:tr>
      <w:tr w:rsidR="00871627">
        <w:tc>
          <w:tcPr>
            <w:tcW w:w="3925"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sz w:val="20"/>
                <w:szCs w:val="20"/>
              </w:rPr>
            </w:pPr>
            <w:proofErr w:type="spellStart"/>
            <w:r>
              <w:rPr>
                <w:rFonts w:ascii="Arial" w:hAnsi="Arial"/>
                <w:b/>
                <w:bCs/>
              </w:rPr>
              <w:t>Pré-achats</w:t>
            </w:r>
            <w:proofErr w:type="spellEnd"/>
          </w:p>
          <w:p w:rsidR="00871627" w:rsidRDefault="00871627" w:rsidP="003B5E30">
            <w:pPr>
              <w:pStyle w:val="Contenudetableau"/>
              <w:rPr>
                <w:rFonts w:ascii="Arial" w:hAnsi="Arial"/>
                <w:sz w:val="20"/>
                <w:szCs w:val="20"/>
              </w:rPr>
            </w:pPr>
            <w:r>
              <w:rPr>
                <w:rFonts w:ascii="Arial" w:hAnsi="Arial"/>
                <w:sz w:val="20"/>
                <w:szCs w:val="20"/>
              </w:rPr>
              <w:t xml:space="preserve">(uniquement pour les créations : indiquer le nombre de </w:t>
            </w:r>
            <w:proofErr w:type="spellStart"/>
            <w:r>
              <w:rPr>
                <w:rFonts w:ascii="Arial" w:hAnsi="Arial"/>
                <w:sz w:val="20"/>
                <w:szCs w:val="20"/>
              </w:rPr>
              <w:t>pré-achats</w:t>
            </w:r>
            <w:proofErr w:type="spellEnd"/>
            <w:r>
              <w:rPr>
                <w:rFonts w:ascii="Arial" w:hAnsi="Arial"/>
                <w:sz w:val="20"/>
                <w:szCs w:val="20"/>
              </w:rPr>
              <w:t xml:space="preserve"> par structure et leurs montants)</w:t>
            </w:r>
          </w:p>
          <w:p w:rsidR="00871627" w:rsidRDefault="00871627" w:rsidP="003B5E30">
            <w:pPr>
              <w:pStyle w:val="Contenudetableau"/>
              <w:rPr>
                <w:rFonts w:ascii="Arial" w:hAnsi="Arial"/>
                <w:sz w:val="20"/>
                <w:szCs w:val="20"/>
              </w:rPr>
            </w:pPr>
          </w:p>
        </w:tc>
        <w:tc>
          <w:tcPr>
            <w:tcW w:w="3400"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rPr>
                <w:rFonts w:ascii="Arial" w:hAnsi="Arial"/>
              </w:rPr>
            </w:pPr>
          </w:p>
        </w:tc>
      </w:tr>
      <w:tr w:rsidR="00871627" w:rsidTr="003B5E30">
        <w:trPr>
          <w:trHeight w:val="397"/>
        </w:trPr>
        <w:tc>
          <w:tcPr>
            <w:tcW w:w="3925"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r>
              <w:rPr>
                <w:rFonts w:ascii="Arial" w:hAnsi="Arial"/>
                <w:b/>
                <w:bCs/>
              </w:rPr>
              <w:t>Coût de cette production</w:t>
            </w:r>
          </w:p>
        </w:tc>
        <w:tc>
          <w:tcPr>
            <w:tcW w:w="3400"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rPr>
                <w:rFonts w:ascii="Arial" w:hAnsi="Arial"/>
              </w:rPr>
            </w:pPr>
          </w:p>
        </w:tc>
      </w:tr>
      <w:tr w:rsidR="00871627" w:rsidTr="003B5E30">
        <w:trPr>
          <w:trHeight w:val="397"/>
        </w:trPr>
        <w:tc>
          <w:tcPr>
            <w:tcW w:w="3925"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r>
              <w:rPr>
                <w:rFonts w:ascii="Arial" w:hAnsi="Arial"/>
                <w:b/>
                <w:bCs/>
              </w:rPr>
              <w:t>Coût de cession</w:t>
            </w:r>
          </w:p>
        </w:tc>
        <w:tc>
          <w:tcPr>
            <w:tcW w:w="3400"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rsidP="003B5E30">
            <w:pPr>
              <w:pStyle w:val="Contenudetableau"/>
              <w:rPr>
                <w:rFonts w:ascii="Arial" w:hAnsi="Arial"/>
              </w:rPr>
            </w:pPr>
          </w:p>
        </w:tc>
      </w:tr>
    </w:tbl>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r>
        <w:rPr>
          <w:rFonts w:ascii="Arial" w:eastAsia="Webdings" w:hAnsi="Arial" w:cs="Webdings"/>
          <w:b/>
          <w:bCs/>
        </w:rPr>
        <w:lastRenderedPageBreak/>
        <w:t xml:space="preserve">Autre(s) création(s) professionnelle(s) réalisée(s), de type lectures, petites formes, ou autres, destinées à un réseau de diffusion particulier </w:t>
      </w:r>
      <w:r>
        <w:rPr>
          <w:rFonts w:ascii="Arial" w:eastAsia="Webdings" w:hAnsi="Arial" w:cs="Webdings"/>
        </w:rPr>
        <w:t>(écoles, bibliothèques, établissements scolaires et universitaires, etc...)</w:t>
      </w:r>
    </w:p>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r>
        <w:rPr>
          <w:rFonts w:ascii="Arial" w:eastAsia="Webdings" w:hAnsi="Arial" w:cs="Webdings"/>
          <w:i/>
          <w:iCs/>
          <w:sz w:val="22"/>
          <w:szCs w:val="22"/>
        </w:rPr>
        <w:t>(</w:t>
      </w:r>
      <w:proofErr w:type="gramStart"/>
      <w:r>
        <w:rPr>
          <w:rFonts w:ascii="Arial" w:eastAsia="Webdings" w:hAnsi="Arial" w:cs="Webdings"/>
          <w:i/>
          <w:iCs/>
          <w:sz w:val="22"/>
          <w:szCs w:val="22"/>
        </w:rPr>
        <w:t>reproduire</w:t>
      </w:r>
      <w:proofErr w:type="gramEnd"/>
      <w:r>
        <w:rPr>
          <w:rFonts w:ascii="Arial" w:eastAsia="Webdings" w:hAnsi="Arial" w:cs="Webdings"/>
          <w:i/>
          <w:iCs/>
          <w:sz w:val="22"/>
          <w:szCs w:val="22"/>
        </w:rPr>
        <w:t xml:space="preserve"> le tableau autant que nécessaire)</w:t>
      </w:r>
    </w:p>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25"/>
        <w:gridCol w:w="3400"/>
        <w:gridCol w:w="3402"/>
        <w:gridCol w:w="4977"/>
      </w:tblGrid>
      <w:tr w:rsidR="00871627">
        <w:tc>
          <w:tcPr>
            <w:tcW w:w="3925" w:type="dxa"/>
            <w:tcBorders>
              <w:bottom w:val="single" w:sz="1" w:space="0" w:color="000001"/>
            </w:tcBorders>
            <w:shd w:val="clear" w:color="auto" w:fill="FFFFFF"/>
            <w:vAlign w:val="center"/>
          </w:tcPr>
          <w:p w:rsidR="00871627" w:rsidRDefault="00871627">
            <w:pPr>
              <w:pStyle w:val="Contenudetableau"/>
              <w:jc w:val="center"/>
              <w:rPr>
                <w:rFonts w:ascii="Arial" w:hAnsi="Arial"/>
                <w:b/>
                <w:bCs/>
              </w:rPr>
            </w:pPr>
          </w:p>
        </w:tc>
        <w:tc>
          <w:tcPr>
            <w:tcW w:w="3400"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rPr>
            </w:pPr>
            <w:r>
              <w:rPr>
                <w:rFonts w:ascii="Arial" w:hAnsi="Arial"/>
                <w:b/>
                <w:bCs/>
              </w:rPr>
              <w:t>PREVU</w:t>
            </w:r>
          </w:p>
        </w:tc>
        <w:tc>
          <w:tcPr>
            <w:tcW w:w="3402"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rPr>
            </w:pPr>
            <w:r>
              <w:rPr>
                <w:rFonts w:ascii="Arial" w:hAnsi="Arial"/>
                <w:b/>
                <w:bCs/>
              </w:rPr>
              <w:t>REALISE</w:t>
            </w:r>
          </w:p>
        </w:tc>
        <w:tc>
          <w:tcPr>
            <w:tcW w:w="4977" w:type="dxa"/>
            <w:tcBorders>
              <w:top w:val="single" w:sz="1" w:space="0" w:color="000001"/>
              <w:left w:val="single" w:sz="1" w:space="0" w:color="000001"/>
              <w:bottom w:val="single" w:sz="1" w:space="0" w:color="000001"/>
              <w:right w:val="single" w:sz="1" w:space="0" w:color="000001"/>
            </w:tcBorders>
            <w:shd w:val="clear" w:color="auto" w:fill="CCCCFF"/>
            <w:vAlign w:val="center"/>
          </w:tcPr>
          <w:p w:rsidR="00871627" w:rsidRDefault="00871627">
            <w:pPr>
              <w:pStyle w:val="Contenudetableau"/>
              <w:jc w:val="center"/>
            </w:pPr>
            <w:r>
              <w:rPr>
                <w:rFonts w:ascii="Arial" w:hAnsi="Arial"/>
                <w:b/>
                <w:bCs/>
              </w:rPr>
              <w:t>COMMENTAIRE SUR LES ECARTS</w:t>
            </w:r>
          </w:p>
        </w:tc>
      </w:tr>
      <w:tr w:rsidR="00871627" w:rsidTr="003B5E30">
        <w:trPr>
          <w:trHeight w:val="397"/>
        </w:trPr>
        <w:tc>
          <w:tcPr>
            <w:tcW w:w="3925"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r>
              <w:rPr>
                <w:rFonts w:ascii="Arial" w:hAnsi="Arial"/>
                <w:b/>
                <w:bCs/>
              </w:rPr>
              <w:t>Titre et auteur ou compositeur</w:t>
            </w:r>
          </w:p>
        </w:tc>
        <w:tc>
          <w:tcPr>
            <w:tcW w:w="3400"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pPr>
              <w:pStyle w:val="Contenudetableau"/>
              <w:rPr>
                <w:rFonts w:ascii="Arial" w:hAnsi="Arial"/>
              </w:rPr>
            </w:pPr>
          </w:p>
        </w:tc>
      </w:tr>
      <w:tr w:rsidR="00871627">
        <w:tc>
          <w:tcPr>
            <w:tcW w:w="3925"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r>
              <w:rPr>
                <w:rFonts w:ascii="Arial" w:hAnsi="Arial"/>
                <w:b/>
                <w:bCs/>
              </w:rPr>
              <w:t>Mois de création du spectacle et lieu de la première</w:t>
            </w:r>
          </w:p>
        </w:tc>
        <w:tc>
          <w:tcPr>
            <w:tcW w:w="3400"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pPr>
              <w:pStyle w:val="Contenudetableau"/>
              <w:rPr>
                <w:rFonts w:ascii="Arial" w:hAnsi="Arial"/>
              </w:rPr>
            </w:pPr>
          </w:p>
        </w:tc>
      </w:tr>
      <w:tr w:rsidR="00871627" w:rsidTr="003B5E30">
        <w:trPr>
          <w:trHeight w:val="397"/>
        </w:trPr>
        <w:tc>
          <w:tcPr>
            <w:tcW w:w="3925"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r>
              <w:rPr>
                <w:rFonts w:ascii="Arial" w:hAnsi="Arial"/>
                <w:b/>
                <w:bCs/>
              </w:rPr>
              <w:t>Nombre d'artistes au plateau</w:t>
            </w:r>
          </w:p>
        </w:tc>
        <w:tc>
          <w:tcPr>
            <w:tcW w:w="3400"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pPr>
              <w:pStyle w:val="Contenudetableau"/>
              <w:rPr>
                <w:rFonts w:ascii="Arial" w:hAnsi="Arial"/>
              </w:rPr>
            </w:pPr>
          </w:p>
        </w:tc>
      </w:tr>
      <w:tr w:rsidR="00871627">
        <w:tc>
          <w:tcPr>
            <w:tcW w:w="3925" w:type="dxa"/>
            <w:tcBorders>
              <w:left w:val="single" w:sz="1" w:space="0" w:color="000001"/>
              <w:bottom w:val="single" w:sz="1" w:space="0" w:color="000001"/>
            </w:tcBorders>
            <w:shd w:val="clear" w:color="auto" w:fill="FFFFFF"/>
          </w:tcPr>
          <w:p w:rsidR="00871627" w:rsidRDefault="00871627">
            <w:pPr>
              <w:pStyle w:val="Contenudetableau"/>
              <w:rPr>
                <w:rFonts w:ascii="Arial" w:hAnsi="Arial"/>
                <w:bCs/>
                <w:sz w:val="20"/>
                <w:szCs w:val="20"/>
              </w:rPr>
            </w:pPr>
            <w:r>
              <w:rPr>
                <w:rFonts w:ascii="Arial" w:hAnsi="Arial"/>
                <w:b/>
                <w:bCs/>
              </w:rPr>
              <w:t>Nom du directeur-</w:t>
            </w:r>
            <w:proofErr w:type="spellStart"/>
            <w:r>
              <w:rPr>
                <w:rFonts w:ascii="Arial" w:hAnsi="Arial"/>
                <w:b/>
                <w:bCs/>
              </w:rPr>
              <w:t>trice</w:t>
            </w:r>
            <w:proofErr w:type="spellEnd"/>
            <w:r>
              <w:rPr>
                <w:rFonts w:ascii="Arial" w:hAnsi="Arial"/>
                <w:b/>
                <w:bCs/>
              </w:rPr>
              <w:t xml:space="preserve"> artistique</w:t>
            </w:r>
          </w:p>
          <w:p w:rsidR="00871627" w:rsidRDefault="00871627">
            <w:pPr>
              <w:pStyle w:val="Contenudetableau"/>
              <w:rPr>
                <w:rFonts w:ascii="Arial" w:hAnsi="Arial"/>
              </w:rPr>
            </w:pPr>
            <w:r>
              <w:rPr>
                <w:rFonts w:ascii="Arial" w:hAnsi="Arial"/>
                <w:bCs/>
                <w:sz w:val="20"/>
                <w:szCs w:val="20"/>
              </w:rPr>
              <w:t>(mise en scène, chorégraphie, direction musicale)</w:t>
            </w:r>
          </w:p>
        </w:tc>
        <w:tc>
          <w:tcPr>
            <w:tcW w:w="3400"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pPr>
              <w:pStyle w:val="Contenudetableau"/>
              <w:rPr>
                <w:rFonts w:ascii="Arial" w:hAnsi="Arial"/>
              </w:rPr>
            </w:pPr>
          </w:p>
        </w:tc>
      </w:tr>
      <w:tr w:rsidR="00871627" w:rsidTr="003B5E30">
        <w:trPr>
          <w:trHeight w:val="397"/>
        </w:trPr>
        <w:tc>
          <w:tcPr>
            <w:tcW w:w="3925"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r>
              <w:rPr>
                <w:rFonts w:ascii="Arial" w:hAnsi="Arial"/>
                <w:b/>
                <w:bCs/>
              </w:rPr>
              <w:t>Nom des interprètes principaux</w:t>
            </w:r>
          </w:p>
        </w:tc>
        <w:tc>
          <w:tcPr>
            <w:tcW w:w="3400"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pPr>
              <w:pStyle w:val="Contenudetableau"/>
              <w:rPr>
                <w:rFonts w:ascii="Arial" w:hAnsi="Arial"/>
              </w:rPr>
            </w:pPr>
          </w:p>
        </w:tc>
      </w:tr>
      <w:tr w:rsidR="00871627" w:rsidTr="003B5E30">
        <w:trPr>
          <w:trHeight w:val="397"/>
        </w:trPr>
        <w:tc>
          <w:tcPr>
            <w:tcW w:w="3925"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r>
              <w:rPr>
                <w:rFonts w:ascii="Arial" w:hAnsi="Arial"/>
                <w:b/>
                <w:bCs/>
              </w:rPr>
              <w:t>Coût de cette production</w:t>
            </w:r>
          </w:p>
        </w:tc>
        <w:tc>
          <w:tcPr>
            <w:tcW w:w="3400"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rsidR="00871627" w:rsidRDefault="00871627">
            <w:pPr>
              <w:pStyle w:val="Contenudetableau"/>
              <w:rPr>
                <w:rFonts w:ascii="Arial" w:hAnsi="Arial"/>
              </w:rPr>
            </w:pPr>
          </w:p>
        </w:tc>
      </w:tr>
    </w:tbl>
    <w:p w:rsidR="00871627" w:rsidRDefault="00871627">
      <w:pPr>
        <w:pStyle w:val="Corpsdetexte"/>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rsidR="00871627" w:rsidRDefault="00871627" w:rsidP="003B5E30">
      <w:pPr>
        <w:pStyle w:val="Titrecie2"/>
        <w:pageBreakBefore/>
        <w:jc w:val="left"/>
        <w:rPr>
          <w:sz w:val="22"/>
          <w:szCs w:val="22"/>
        </w:rPr>
      </w:pPr>
      <w:bookmarkStart w:id="53" w:name="__RefHeading__7490_1483544996"/>
      <w:bookmarkEnd w:id="53"/>
      <w:r>
        <w:rPr>
          <w:sz w:val="32"/>
          <w:szCs w:val="32"/>
        </w:rPr>
        <w:lastRenderedPageBreak/>
        <w:t>V.2 – DIFFUSION</w:t>
      </w:r>
      <w:r>
        <w:rPr>
          <w:b w:val="0"/>
          <w:bCs w:val="0"/>
          <w:sz w:val="24"/>
          <w:szCs w:val="24"/>
        </w:rPr>
        <w:t xml:space="preserve"> </w:t>
      </w:r>
      <w:r w:rsidR="003B5E30">
        <w:rPr>
          <w:b w:val="0"/>
          <w:bCs w:val="0"/>
          <w:sz w:val="24"/>
          <w:szCs w:val="24"/>
        </w:rPr>
        <w:br/>
      </w:r>
      <w:r>
        <w:rPr>
          <w:sz w:val="24"/>
          <w:szCs w:val="24"/>
        </w:rPr>
        <w:t>(bilan au 1/10/</w:t>
      </w:r>
      <w:r w:rsidR="00243317">
        <w:rPr>
          <w:sz w:val="24"/>
          <w:szCs w:val="24"/>
        </w:rPr>
        <w:t>2019</w:t>
      </w:r>
      <w:r>
        <w:rPr>
          <w:sz w:val="24"/>
          <w:szCs w:val="24"/>
        </w:rPr>
        <w:t xml:space="preserve"> de la diffusion des spectacles de la compagnie ou de l’ensemble en </w:t>
      </w:r>
      <w:r w:rsidR="00243317">
        <w:rPr>
          <w:sz w:val="24"/>
          <w:szCs w:val="24"/>
        </w:rPr>
        <w:t>2019</w:t>
      </w:r>
      <w:r>
        <w:rPr>
          <w:sz w:val="24"/>
          <w:szCs w:val="24"/>
        </w:rPr>
        <w:t xml:space="preserve"> et projection jusqu'au 31/12/</w:t>
      </w:r>
      <w:r w:rsidR="00243317">
        <w:rPr>
          <w:sz w:val="24"/>
          <w:szCs w:val="24"/>
        </w:rPr>
        <w:t>2019</w:t>
      </w:r>
      <w:r>
        <w:rPr>
          <w:sz w:val="24"/>
          <w:szCs w:val="24"/>
        </w:rPr>
        <w:t>)</w:t>
      </w:r>
    </w:p>
    <w:p w:rsidR="00871627" w:rsidRDefault="00871627">
      <w:pPr>
        <w:pStyle w:val="Corpsdetexte"/>
        <w:spacing w:line="100" w:lineRule="atLeast"/>
        <w:rPr>
          <w:rFonts w:ascii="Arial" w:hAnsi="Arial"/>
          <w:sz w:val="22"/>
          <w:szCs w:val="22"/>
        </w:rPr>
      </w:pPr>
    </w:p>
    <w:p w:rsidR="00871627" w:rsidRDefault="00871627">
      <w:pPr>
        <w:pStyle w:val="Corpsdetexte"/>
        <w:spacing w:line="100" w:lineRule="atLeast"/>
        <w:rPr>
          <w:rFonts w:ascii="Arial" w:hAnsi="Arial"/>
          <w:i/>
          <w:iCs/>
          <w:sz w:val="22"/>
          <w:szCs w:val="22"/>
        </w:rPr>
      </w:pPr>
      <w:r>
        <w:rPr>
          <w:rFonts w:ascii="Arial" w:hAnsi="Arial"/>
          <w:i/>
          <w:iCs/>
          <w:sz w:val="22"/>
          <w:szCs w:val="22"/>
        </w:rPr>
        <w:t>N'indiquer que les dates confirmées par les lieux de diffusion</w:t>
      </w:r>
    </w:p>
    <w:p w:rsidR="00871627" w:rsidRDefault="00871627">
      <w:pPr>
        <w:pStyle w:val="Corpsdetexte"/>
        <w:spacing w:line="100" w:lineRule="atLeast"/>
        <w:rPr>
          <w:rFonts w:ascii="Arial" w:hAnsi="Arial"/>
          <w:i/>
          <w:iCs/>
          <w:sz w:val="22"/>
          <w:szCs w:val="22"/>
        </w:rPr>
      </w:pPr>
    </w:p>
    <w:p w:rsidR="00871627" w:rsidRDefault="00871627">
      <w:pPr>
        <w:pStyle w:val="Corpsdetexte"/>
        <w:spacing w:line="100" w:lineRule="atLeast"/>
        <w:rPr>
          <w:rFonts w:ascii="Arial" w:hAnsi="Arial"/>
          <w:i/>
          <w:iCs/>
          <w:sz w:val="22"/>
          <w:szCs w:val="22"/>
        </w:rPr>
      </w:pPr>
    </w:p>
    <w:p w:rsidR="00871627" w:rsidRDefault="00871627">
      <w:pPr>
        <w:tabs>
          <w:tab w:val="left" w:pos="3930"/>
          <w:tab w:val="left" w:pos="6150"/>
          <w:tab w:val="left" w:leader="hyphen" w:pos="10005"/>
        </w:tabs>
        <w:ind w:left="15"/>
        <w:jc w:val="center"/>
        <w:textAlignment w:val="center"/>
        <w:rPr>
          <w:rFonts w:ascii="Arial" w:hAnsi="Arial"/>
          <w:i/>
          <w:iCs/>
          <w:sz w:val="22"/>
          <w:szCs w:val="22"/>
        </w:rPr>
      </w:pPr>
      <w:r>
        <w:rPr>
          <w:rFonts w:ascii="Arial" w:eastAsia="Webdings" w:hAnsi="Arial" w:cs="Webdings"/>
          <w:b/>
          <w:i/>
          <w:color w:val="FF0000"/>
          <w:sz w:val="28"/>
          <w:szCs w:val="28"/>
        </w:rPr>
        <w:t>Compléter le tableau Excel « annexe formulaire demande » à télécharger, onglet « pré-bilan diffusion »</w:t>
      </w:r>
    </w:p>
    <w:p w:rsidR="00871627" w:rsidRDefault="00871627">
      <w:pPr>
        <w:pStyle w:val="Corpsdetexte"/>
        <w:spacing w:line="100" w:lineRule="atLeast"/>
        <w:rPr>
          <w:rFonts w:ascii="Arial" w:hAnsi="Arial"/>
          <w:i/>
          <w:iCs/>
          <w:sz w:val="22"/>
          <w:szCs w:val="22"/>
        </w:rPr>
      </w:pPr>
    </w:p>
    <w:p w:rsidR="00871627" w:rsidRDefault="00871627">
      <w:pPr>
        <w:pStyle w:val="Titrecie2"/>
        <w:pageBreakBefore/>
        <w:rPr>
          <w:rFonts w:eastAsia="Webdings" w:cs="Webdings"/>
          <w:sz w:val="22"/>
          <w:szCs w:val="22"/>
        </w:rPr>
      </w:pPr>
      <w:bookmarkStart w:id="54" w:name="__RefHeading__7492_1483544996"/>
      <w:bookmarkEnd w:id="54"/>
      <w:r>
        <w:rPr>
          <w:sz w:val="32"/>
          <w:szCs w:val="32"/>
        </w:rPr>
        <w:lastRenderedPageBreak/>
        <w:t>V.3 – ACTION CULTURELLE</w:t>
      </w:r>
      <w:r>
        <w:t xml:space="preserve"> </w:t>
      </w:r>
      <w:r>
        <w:rPr>
          <w:sz w:val="22"/>
          <w:szCs w:val="22"/>
        </w:rPr>
        <w:t>(bilan au 1/10/</w:t>
      </w:r>
      <w:r w:rsidR="00243317">
        <w:rPr>
          <w:sz w:val="22"/>
          <w:szCs w:val="22"/>
        </w:rPr>
        <w:t>2019</w:t>
      </w:r>
      <w:r>
        <w:rPr>
          <w:sz w:val="22"/>
          <w:szCs w:val="22"/>
        </w:rPr>
        <w:t xml:space="preserve"> des actions en direction des publics et projection jusqu'au 31/12/</w:t>
      </w:r>
      <w:r w:rsidR="00243317">
        <w:rPr>
          <w:sz w:val="22"/>
          <w:szCs w:val="22"/>
        </w:rPr>
        <w:t>2019</w:t>
      </w:r>
      <w:r>
        <w:rPr>
          <w:sz w:val="22"/>
          <w:szCs w:val="22"/>
        </w:rPr>
        <w:t>)</w:t>
      </w:r>
    </w:p>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2978"/>
        <w:gridCol w:w="1575"/>
        <w:gridCol w:w="1960"/>
        <w:gridCol w:w="978"/>
        <w:gridCol w:w="978"/>
        <w:gridCol w:w="978"/>
        <w:gridCol w:w="979"/>
        <w:gridCol w:w="978"/>
        <w:gridCol w:w="978"/>
        <w:gridCol w:w="978"/>
        <w:gridCol w:w="978"/>
        <w:gridCol w:w="982"/>
      </w:tblGrid>
      <w:tr w:rsidR="00871627">
        <w:trPr>
          <w:trHeight w:val="315"/>
        </w:trPr>
        <w:tc>
          <w:tcPr>
            <w:tcW w:w="6513" w:type="dxa"/>
            <w:gridSpan w:val="3"/>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vers les scolaires et universitaires</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9"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82" w:type="dxa"/>
            <w:tcBorders>
              <w:bottom w:val="single" w:sz="8" w:space="0" w:color="000001"/>
            </w:tcBorders>
            <w:shd w:val="clear" w:color="auto" w:fill="CCCCFF"/>
            <w:vAlign w:val="center"/>
          </w:tcPr>
          <w:p w:rsidR="00871627" w:rsidRDefault="00871627">
            <w:pPr>
              <w:widowControl/>
              <w:suppressAutoHyphens w:val="0"/>
            </w:pPr>
            <w:r>
              <w:rPr>
                <w:rFonts w:ascii="Arial" w:eastAsia="Times New Roman" w:hAnsi="Arial" w:cs="Arial"/>
                <w:b/>
                <w:bCs/>
                <w:color w:val="000000"/>
                <w:kern w:val="0"/>
                <w:sz w:val="20"/>
                <w:szCs w:val="20"/>
              </w:rPr>
              <w:t> </w:t>
            </w:r>
          </w:p>
        </w:tc>
      </w:tr>
      <w:tr w:rsidR="00871627">
        <w:trPr>
          <w:trHeight w:val="495"/>
        </w:trPr>
        <w:tc>
          <w:tcPr>
            <w:tcW w:w="2978" w:type="dxa"/>
            <w:vMerge w:val="restart"/>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Enseignement de spécialité : encadrement, projets artistiques, jumelage, etc.</w:t>
            </w:r>
            <w:r w:rsidRPr="001065BB">
              <w:rPr>
                <w:rFonts w:ascii="Arial" w:eastAsia="Times New Roman" w:hAnsi="Arial" w:cs="Arial"/>
                <w:b/>
                <w:bCs/>
                <w:color w:val="000000"/>
                <w:kern w:val="0"/>
                <w:sz w:val="16"/>
                <w:szCs w:val="16"/>
              </w:rPr>
              <w:br/>
            </w:r>
            <w:r w:rsidRPr="001065BB">
              <w:rPr>
                <w:rFonts w:ascii="Arial" w:eastAsia="Times New Roman" w:hAnsi="Arial" w:cs="Arial"/>
                <w:b/>
                <w:bCs/>
                <w:color w:val="000000"/>
                <w:kern w:val="0"/>
                <w:sz w:val="16"/>
                <w:szCs w:val="16"/>
              </w:rPr>
              <w:br/>
              <w:t>Description de l’action</w:t>
            </w:r>
            <w:r w:rsidRPr="001065BB">
              <w:rPr>
                <w:rFonts w:ascii="Arial" w:eastAsia="Times New Roman" w:hAnsi="Arial" w:cs="Arial"/>
                <w:b/>
                <w:bCs/>
                <w:color w:val="000000"/>
                <w:kern w:val="0"/>
                <w:sz w:val="16"/>
                <w:szCs w:val="16"/>
              </w:rPr>
              <w:br/>
              <w:t>(1 par ligne)</w:t>
            </w:r>
          </w:p>
        </w:tc>
        <w:tc>
          <w:tcPr>
            <w:tcW w:w="1575" w:type="dxa"/>
            <w:vMerge w:val="restart"/>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Nombre total d'heures</w:t>
            </w:r>
            <w:r w:rsidRPr="001065BB">
              <w:rPr>
                <w:rFonts w:ascii="Arial" w:eastAsia="Times New Roman" w:hAnsi="Arial" w:cs="Arial"/>
                <w:b/>
                <w:bCs/>
                <w:color w:val="000000"/>
                <w:kern w:val="0"/>
                <w:sz w:val="16"/>
                <w:szCs w:val="16"/>
              </w:rPr>
              <w:br/>
              <w:t>d'intervention par action</w:t>
            </w:r>
          </w:p>
        </w:tc>
        <w:tc>
          <w:tcPr>
            <w:tcW w:w="1960"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Universités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d'étudiants</w:t>
            </w:r>
            <w:r w:rsidRPr="001065BB">
              <w:rPr>
                <w:rFonts w:ascii="Arial" w:eastAsia="Times New Roman" w:hAnsi="Arial" w:cs="Arial"/>
                <w:b/>
                <w:bCs/>
                <w:color w:val="000000"/>
                <w:kern w:val="0"/>
                <w:sz w:val="16"/>
                <w:szCs w:val="16"/>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Lycées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d’élèves</w:t>
            </w:r>
            <w:r w:rsidRPr="001065BB">
              <w:rPr>
                <w:rFonts w:ascii="Arial" w:eastAsia="Times New Roman" w:hAnsi="Arial" w:cs="Arial"/>
                <w:b/>
                <w:bCs/>
                <w:color w:val="000000"/>
                <w:kern w:val="0"/>
                <w:sz w:val="16"/>
                <w:szCs w:val="16"/>
              </w:rPr>
              <w:br/>
              <w:t>concernés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Collèges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d’élèves</w:t>
            </w:r>
            <w:r w:rsidRPr="001065BB">
              <w:rPr>
                <w:rFonts w:ascii="Arial" w:eastAsia="Times New Roman" w:hAnsi="Arial" w:cs="Arial"/>
                <w:b/>
                <w:bCs/>
                <w:color w:val="000000"/>
                <w:kern w:val="0"/>
                <w:sz w:val="16"/>
                <w:szCs w:val="16"/>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Écoles primaires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 xml:space="preserve">d’élèves </w:t>
            </w:r>
            <w:r w:rsidRPr="001065BB">
              <w:rPr>
                <w:rFonts w:ascii="Arial" w:eastAsia="Times New Roman" w:hAnsi="Arial" w:cs="Arial"/>
                <w:b/>
                <w:bCs/>
                <w:color w:val="000000"/>
                <w:kern w:val="0"/>
                <w:sz w:val="16"/>
                <w:szCs w:val="16"/>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Autre partenaire de l’action</w:t>
            </w:r>
            <w:r w:rsidRPr="001065BB">
              <w:rPr>
                <w:rFonts w:ascii="Arial" w:eastAsia="Times New Roman" w:hAnsi="Arial" w:cs="Arial"/>
                <w:b/>
                <w:bCs/>
                <w:color w:val="000000"/>
                <w:kern w:val="0"/>
                <w:sz w:val="16"/>
                <w:szCs w:val="16"/>
              </w:rPr>
              <w:br/>
              <w:t>(conservatoire, maison de quartier, autres)</w:t>
            </w:r>
          </w:p>
        </w:tc>
        <w:tc>
          <w:tcPr>
            <w:tcW w:w="982"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sz w:val="16"/>
                <w:szCs w:val="16"/>
              </w:rPr>
            </w:pPr>
            <w:r w:rsidRPr="001065BB">
              <w:rPr>
                <w:rFonts w:ascii="Arial" w:eastAsia="Times New Roman" w:hAnsi="Arial" w:cs="Arial"/>
                <w:b/>
                <w:bCs/>
                <w:color w:val="000000"/>
                <w:kern w:val="0"/>
                <w:sz w:val="16"/>
                <w:szCs w:val="16"/>
              </w:rPr>
              <w:t>Ville et département</w:t>
            </w:r>
            <w:r w:rsidRPr="001065BB">
              <w:rPr>
                <w:rFonts w:ascii="Arial" w:eastAsia="Times New Roman" w:hAnsi="Arial" w:cs="Arial"/>
                <w:b/>
                <w:bCs/>
                <w:color w:val="000000"/>
                <w:kern w:val="0"/>
                <w:sz w:val="16"/>
                <w:szCs w:val="16"/>
              </w:rPr>
              <w:br/>
              <w:t xml:space="preserve">de l'action </w:t>
            </w:r>
          </w:p>
        </w:tc>
      </w:tr>
      <w:tr w:rsidR="00871627">
        <w:trPr>
          <w:trHeight w:val="1125"/>
        </w:trPr>
        <w:tc>
          <w:tcPr>
            <w:tcW w:w="2978" w:type="dxa"/>
            <w:vMerge/>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1575" w:type="dxa"/>
            <w:vMerge/>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1960"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982"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6"/>
                <w:szCs w:val="16"/>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trPr>
          <w:trHeight w:val="300"/>
        </w:trPr>
        <w:tc>
          <w:tcPr>
            <w:tcW w:w="2978" w:type="dxa"/>
            <w:shd w:val="clear" w:color="auto" w:fill="FFFFFF"/>
            <w:vAlign w:val="center"/>
          </w:tcPr>
          <w:p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3535" w:type="dxa"/>
            <w:gridSpan w:val="2"/>
            <w:tcBorders>
              <w:top w:val="single" w:sz="8" w:space="0" w:color="000001"/>
            </w:tcBorders>
            <w:shd w:val="clear" w:color="auto" w:fill="FFFFFF"/>
            <w:vAlign w:val="center"/>
          </w:tcPr>
          <w:p w:rsidR="00871627" w:rsidRDefault="00871627">
            <w:pPr>
              <w:widowControl/>
              <w:suppressAutoHyphens w:val="0"/>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978" w:type="dxa"/>
            <w:shd w:val="clear" w:color="auto" w:fill="FFFFFF"/>
            <w:vAlign w:val="center"/>
          </w:tcPr>
          <w:p w:rsidR="00871627" w:rsidRDefault="00871627">
            <w:pPr>
              <w:widowControl/>
              <w:suppressAutoHyphens w:val="0"/>
              <w:jc w:val="right"/>
              <w:rPr>
                <w:rFonts w:ascii="Arial" w:eastAsia="Times New Roman" w:hAnsi="Arial" w:cs="Arial"/>
                <w:color w:val="000000"/>
                <w:kern w:val="0"/>
                <w:sz w:val="20"/>
                <w:szCs w:val="20"/>
              </w:rPr>
            </w:pPr>
            <w:r>
              <w:rPr>
                <w:rFonts w:ascii="Arial" w:eastAsia="Times New Roman" w:hAnsi="Arial" w:cs="Arial"/>
                <w:b/>
                <w:bCs/>
                <w:i/>
                <w:iCs/>
                <w:color w:val="000000"/>
                <w:kern w:val="0"/>
                <w:sz w:val="20"/>
                <w:szCs w:val="20"/>
              </w:rPr>
              <w:t> </w:t>
            </w:r>
          </w:p>
        </w:tc>
        <w:tc>
          <w:tcPr>
            <w:tcW w:w="1956" w:type="dxa"/>
            <w:gridSpan w:val="2"/>
            <w:tcBorders>
              <w:top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2935" w:type="dxa"/>
            <w:gridSpan w:val="3"/>
            <w:tcBorders>
              <w:top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956" w:type="dxa"/>
            <w:gridSpan w:val="2"/>
            <w:tcBorders>
              <w:top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982" w:type="dxa"/>
            <w:shd w:val="clear" w:color="auto" w:fill="FFFFFF"/>
            <w:vAlign w:val="center"/>
          </w:tcPr>
          <w:p w:rsidR="00871627" w:rsidRDefault="00871627">
            <w:pPr>
              <w:widowControl/>
              <w:suppressAutoHyphens w:val="0"/>
            </w:pPr>
            <w:r>
              <w:rPr>
                <w:rFonts w:ascii="Arial" w:eastAsia="Times New Roman" w:hAnsi="Arial" w:cs="Arial"/>
                <w:color w:val="000000"/>
                <w:kern w:val="0"/>
                <w:sz w:val="20"/>
                <w:szCs w:val="20"/>
              </w:rPr>
              <w:t> </w:t>
            </w:r>
          </w:p>
        </w:tc>
      </w:tr>
      <w:tr w:rsidR="00871627">
        <w:trPr>
          <w:trHeight w:val="315"/>
        </w:trPr>
        <w:tc>
          <w:tcPr>
            <w:tcW w:w="6513" w:type="dxa"/>
            <w:gridSpan w:val="3"/>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en faveur des pratiques amateurs</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9"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b/>
                <w:bCs/>
                <w:color w:val="000000"/>
                <w:kern w:val="0"/>
                <w:sz w:val="20"/>
                <w:szCs w:val="20"/>
              </w:rPr>
              <w:t> </w:t>
            </w:r>
          </w:p>
        </w:tc>
        <w:tc>
          <w:tcPr>
            <w:tcW w:w="978"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c>
          <w:tcPr>
            <w:tcW w:w="978"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c>
          <w:tcPr>
            <w:tcW w:w="982" w:type="dxa"/>
            <w:shd w:val="clear" w:color="auto" w:fill="FFFFFF"/>
            <w:vAlign w:val="center"/>
          </w:tcPr>
          <w:p w:rsidR="00871627" w:rsidRDefault="00871627">
            <w:pPr>
              <w:widowControl/>
              <w:suppressAutoHyphens w:val="0"/>
              <w:rPr>
                <w:rFonts w:ascii="Arial" w:eastAsia="Times New Roman" w:hAnsi="Arial" w:cs="Arial"/>
                <w:b/>
                <w:bCs/>
                <w:color w:val="000000"/>
                <w:kern w:val="0"/>
                <w:sz w:val="20"/>
                <w:szCs w:val="20"/>
              </w:rPr>
            </w:pPr>
          </w:p>
        </w:tc>
      </w:tr>
      <w:tr w:rsidR="00871627">
        <w:trPr>
          <w:trHeight w:val="900"/>
        </w:trPr>
        <w:tc>
          <w:tcPr>
            <w:tcW w:w="2978" w:type="dxa"/>
            <w:vMerge w:val="restart"/>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Stages, ateliers,</w:t>
            </w:r>
            <w:r w:rsidRPr="001065BB">
              <w:rPr>
                <w:rFonts w:ascii="Arial" w:eastAsia="Times New Roman" w:hAnsi="Arial" w:cs="Arial"/>
                <w:b/>
                <w:bCs/>
                <w:color w:val="000000"/>
                <w:kern w:val="0"/>
                <w:sz w:val="16"/>
                <w:szCs w:val="16"/>
              </w:rPr>
              <w:br/>
              <w:t>sensibilisation en amont</w:t>
            </w:r>
            <w:r w:rsidRPr="001065BB">
              <w:rPr>
                <w:rFonts w:ascii="Arial" w:eastAsia="Times New Roman" w:hAnsi="Arial" w:cs="Arial"/>
                <w:b/>
                <w:bCs/>
                <w:color w:val="000000"/>
                <w:kern w:val="0"/>
                <w:sz w:val="16"/>
                <w:szCs w:val="16"/>
              </w:rPr>
              <w:br/>
              <w:t xml:space="preserve">de spectacles, </w:t>
            </w:r>
            <w:proofErr w:type="spellStart"/>
            <w:r w:rsidRPr="001065BB">
              <w:rPr>
                <w:rFonts w:ascii="Arial" w:eastAsia="Times New Roman" w:hAnsi="Arial" w:cs="Arial"/>
                <w:b/>
                <w:bCs/>
                <w:color w:val="000000"/>
                <w:kern w:val="0"/>
                <w:sz w:val="16"/>
                <w:szCs w:val="16"/>
              </w:rPr>
              <w:t>etc</w:t>
            </w:r>
            <w:proofErr w:type="spellEnd"/>
            <w:r w:rsidRPr="001065BB">
              <w:rPr>
                <w:rFonts w:ascii="Arial" w:eastAsia="Times New Roman" w:hAnsi="Arial" w:cs="Arial"/>
                <w:b/>
                <w:bCs/>
                <w:color w:val="000000"/>
                <w:kern w:val="0"/>
                <w:sz w:val="16"/>
                <w:szCs w:val="16"/>
              </w:rPr>
              <w:br/>
            </w:r>
            <w:r w:rsidRPr="001065BB">
              <w:rPr>
                <w:rFonts w:ascii="Arial" w:eastAsia="Times New Roman" w:hAnsi="Arial" w:cs="Arial"/>
                <w:b/>
                <w:bCs/>
                <w:color w:val="000000"/>
                <w:kern w:val="0"/>
                <w:sz w:val="16"/>
                <w:szCs w:val="16"/>
              </w:rPr>
              <w:br/>
              <w:t>Description de l'action</w:t>
            </w:r>
            <w:r w:rsidRPr="001065BB">
              <w:rPr>
                <w:rFonts w:ascii="Arial" w:eastAsia="Times New Roman" w:hAnsi="Arial" w:cs="Arial"/>
                <w:b/>
                <w:bCs/>
                <w:color w:val="000000"/>
                <w:kern w:val="0"/>
                <w:sz w:val="16"/>
                <w:szCs w:val="16"/>
              </w:rPr>
              <w:br/>
              <w:t>(1 par ligne)</w:t>
            </w:r>
          </w:p>
        </w:tc>
        <w:tc>
          <w:tcPr>
            <w:tcW w:w="1575" w:type="dxa"/>
            <w:vMerge w:val="restart"/>
            <w:tcBorders>
              <w:left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Nombre total d'heures</w:t>
            </w:r>
            <w:r w:rsidRPr="001065BB">
              <w:rPr>
                <w:rFonts w:ascii="Arial" w:eastAsia="Times New Roman" w:hAnsi="Arial" w:cs="Arial"/>
                <w:b/>
                <w:bCs/>
                <w:color w:val="000000"/>
                <w:kern w:val="0"/>
                <w:sz w:val="16"/>
                <w:szCs w:val="16"/>
              </w:rPr>
              <w:br/>
              <w:t>d'intervention par action</w:t>
            </w:r>
          </w:p>
        </w:tc>
        <w:tc>
          <w:tcPr>
            <w:tcW w:w="1960" w:type="dxa"/>
            <w:vMerge w:val="restart"/>
            <w:tcBorders>
              <w:top w:val="single" w:sz="8" w:space="0" w:color="000001"/>
              <w:left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Public visé</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 xml:space="preserve">Autre partenaire de </w:t>
            </w:r>
            <w:r w:rsidR="001065BB" w:rsidRPr="001065BB">
              <w:rPr>
                <w:rFonts w:ascii="Arial" w:eastAsia="Times New Roman" w:hAnsi="Arial" w:cs="Arial"/>
                <w:b/>
                <w:bCs/>
                <w:color w:val="000000"/>
                <w:kern w:val="0"/>
                <w:sz w:val="16"/>
                <w:szCs w:val="16"/>
              </w:rPr>
              <w:t xml:space="preserve">l’action </w:t>
            </w:r>
            <w:r w:rsidRPr="001065BB">
              <w:rPr>
                <w:rFonts w:ascii="Arial" w:eastAsia="Times New Roman" w:hAnsi="Arial" w:cs="Arial"/>
                <w:b/>
                <w:bCs/>
                <w:color w:val="000000"/>
                <w:kern w:val="0"/>
                <w:sz w:val="16"/>
                <w:szCs w:val="16"/>
              </w:rPr>
              <w:br/>
              <w:t>(conservatoire, maison de quartier, autres)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Préciser si l'action est menée dans le cadre d’un dispositif "Politique de la ville"</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Calibri" w:eastAsia="Times New Roman" w:hAnsi="Calibri"/>
                <w:color w:val="000000"/>
                <w:kern w:val="0"/>
                <w:sz w:val="16"/>
                <w:szCs w:val="16"/>
              </w:rPr>
            </w:pPr>
            <w:r w:rsidRPr="001065BB">
              <w:rPr>
                <w:rFonts w:ascii="Arial" w:eastAsia="Times New Roman" w:hAnsi="Arial" w:cs="Arial"/>
                <w:b/>
                <w:bCs/>
                <w:color w:val="000000"/>
                <w:kern w:val="0"/>
                <w:sz w:val="16"/>
                <w:szCs w:val="16"/>
              </w:rPr>
              <w:t>Ville et département</w:t>
            </w:r>
            <w:r w:rsidRPr="001065BB">
              <w:rPr>
                <w:rFonts w:ascii="Arial" w:eastAsia="Times New Roman" w:hAnsi="Arial" w:cs="Arial"/>
                <w:b/>
                <w:bCs/>
                <w:color w:val="000000"/>
                <w:kern w:val="0"/>
                <w:sz w:val="16"/>
                <w:szCs w:val="16"/>
              </w:rPr>
              <w:br/>
              <w:t>de l'action</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r>
      <w:tr w:rsidR="00871627">
        <w:trPr>
          <w:trHeight w:val="900"/>
        </w:trPr>
        <w:tc>
          <w:tcPr>
            <w:tcW w:w="2978" w:type="dxa"/>
            <w:vMerge/>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1575" w:type="dxa"/>
            <w:vMerge/>
            <w:tcBorders>
              <w:left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1960" w:type="dxa"/>
            <w:vMerge/>
            <w:tcBorders>
              <w:top w:val="single" w:sz="8" w:space="0" w:color="000001"/>
              <w:left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rsidR="00871627" w:rsidRPr="001065BB" w:rsidRDefault="00871627">
            <w:pPr>
              <w:rPr>
                <w:sz w:val="16"/>
                <w:szCs w:val="16"/>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top w:val="single" w:sz="8" w:space="0" w:color="000001"/>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r>
      <w:tr w:rsidR="0087162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6"/>
                <w:szCs w:val="16"/>
              </w:rPr>
            </w:pPr>
          </w:p>
        </w:tc>
      </w:tr>
    </w:tbl>
    <w:p w:rsidR="00871627" w:rsidRDefault="00871627">
      <w:pPr>
        <w:tabs>
          <w:tab w:val="left" w:pos="3930"/>
          <w:tab w:val="left" w:pos="6150"/>
          <w:tab w:val="left" w:leader="hyphen" w:pos="10005"/>
        </w:tabs>
        <w:jc w:val="both"/>
        <w:textAlignment w:val="center"/>
      </w:pPr>
    </w:p>
    <w:tbl>
      <w:tblPr>
        <w:tblW w:w="0" w:type="auto"/>
        <w:tblInd w:w="55" w:type="dxa"/>
        <w:tblLayout w:type="fixed"/>
        <w:tblCellMar>
          <w:left w:w="70" w:type="dxa"/>
          <w:right w:w="70" w:type="dxa"/>
        </w:tblCellMar>
        <w:tblLook w:val="0000" w:firstRow="0" w:lastRow="0" w:firstColumn="0" w:lastColumn="0" w:noHBand="0" w:noVBand="0"/>
      </w:tblPr>
      <w:tblGrid>
        <w:gridCol w:w="3596"/>
        <w:gridCol w:w="1497"/>
        <w:gridCol w:w="1497"/>
        <w:gridCol w:w="1855"/>
        <w:gridCol w:w="1853"/>
        <w:gridCol w:w="1853"/>
        <w:gridCol w:w="1853"/>
        <w:gridCol w:w="1856"/>
      </w:tblGrid>
      <w:tr w:rsidR="00871627">
        <w:trPr>
          <w:trHeight w:val="315"/>
        </w:trPr>
        <w:tc>
          <w:tcPr>
            <w:tcW w:w="8445" w:type="dxa"/>
            <w:gridSpan w:val="4"/>
            <w:tcBorders>
              <w:bottom w:val="single" w:sz="8" w:space="0" w:color="000001"/>
            </w:tcBorders>
            <w:shd w:val="clear" w:color="auto" w:fill="CCCCFF"/>
            <w:vAlign w:val="center"/>
          </w:tcPr>
          <w:p w:rsidR="00871627" w:rsidRDefault="00871627">
            <w:pPr>
              <w:pageBreakBefore/>
              <w:widowControl/>
              <w:suppressAutoHyphens w:val="0"/>
              <w:jc w:val="center"/>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lastRenderedPageBreak/>
              <w:t>Actions en faveur des populations dites éloignées ou empêchées</w:t>
            </w:r>
          </w:p>
        </w:tc>
        <w:tc>
          <w:tcPr>
            <w:tcW w:w="1853"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b/>
                <w:bCs/>
                <w:color w:val="000000"/>
                <w:kern w:val="0"/>
                <w:sz w:val="20"/>
                <w:szCs w:val="20"/>
              </w:rPr>
              <w:t> </w:t>
            </w:r>
          </w:p>
        </w:tc>
        <w:tc>
          <w:tcPr>
            <w:tcW w:w="1856"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r>
      <w:tr w:rsidR="00871627">
        <w:trPr>
          <w:trHeight w:val="1542"/>
        </w:trPr>
        <w:tc>
          <w:tcPr>
            <w:tcW w:w="3596"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Stages, ateliers, sensibilisation</w:t>
            </w:r>
            <w:r w:rsidRPr="001065BB">
              <w:rPr>
                <w:rFonts w:ascii="Arial" w:eastAsia="Times New Roman" w:hAnsi="Arial" w:cs="Arial"/>
                <w:b/>
                <w:bCs/>
                <w:color w:val="000000"/>
                <w:kern w:val="0"/>
                <w:sz w:val="18"/>
                <w:szCs w:val="16"/>
              </w:rPr>
              <w:br/>
              <w:t xml:space="preserve">en amont de spectacles, </w:t>
            </w:r>
            <w:proofErr w:type="spellStart"/>
            <w:r w:rsidRPr="001065BB">
              <w:rPr>
                <w:rFonts w:ascii="Arial" w:eastAsia="Times New Roman" w:hAnsi="Arial" w:cs="Arial"/>
                <w:b/>
                <w:bCs/>
                <w:color w:val="000000"/>
                <w:kern w:val="0"/>
                <w:sz w:val="18"/>
                <w:szCs w:val="16"/>
              </w:rPr>
              <w:t>etc</w:t>
            </w:r>
            <w:proofErr w:type="spellEnd"/>
            <w:r w:rsidRPr="001065BB">
              <w:rPr>
                <w:rFonts w:ascii="Arial" w:eastAsia="Times New Roman" w:hAnsi="Arial" w:cs="Arial"/>
                <w:b/>
                <w:bCs/>
                <w:color w:val="000000"/>
                <w:kern w:val="0"/>
                <w:sz w:val="18"/>
                <w:szCs w:val="16"/>
              </w:rPr>
              <w:br/>
            </w:r>
            <w:r w:rsidRPr="001065BB">
              <w:rPr>
                <w:rFonts w:ascii="Arial" w:eastAsia="Times New Roman" w:hAnsi="Arial" w:cs="Arial"/>
                <w:b/>
                <w:bCs/>
                <w:color w:val="000000"/>
                <w:kern w:val="0"/>
                <w:sz w:val="18"/>
                <w:szCs w:val="16"/>
              </w:rPr>
              <w:br/>
              <w:t>Description (1 par ligne)</w:t>
            </w:r>
          </w:p>
        </w:tc>
        <w:tc>
          <w:tcPr>
            <w:tcW w:w="1497"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Nombre total d'heures</w:t>
            </w:r>
            <w:r w:rsidRPr="001065BB">
              <w:rPr>
                <w:rFonts w:ascii="Arial" w:eastAsia="Times New Roman" w:hAnsi="Arial" w:cs="Arial"/>
                <w:b/>
                <w:bCs/>
                <w:color w:val="000000"/>
                <w:kern w:val="0"/>
                <w:sz w:val="18"/>
                <w:szCs w:val="16"/>
              </w:rPr>
              <w:br/>
              <w:t>d'intervention</w:t>
            </w:r>
            <w:r w:rsidRPr="001065BB">
              <w:rPr>
                <w:rFonts w:ascii="Arial" w:eastAsia="Times New Roman" w:hAnsi="Arial" w:cs="Arial"/>
                <w:b/>
                <w:bCs/>
                <w:color w:val="000000"/>
                <w:kern w:val="0"/>
                <w:sz w:val="18"/>
                <w:szCs w:val="16"/>
              </w:rPr>
              <w:br/>
              <w:t>par action</w:t>
            </w:r>
          </w:p>
        </w:tc>
        <w:tc>
          <w:tcPr>
            <w:tcW w:w="1497"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Public visé</w:t>
            </w:r>
          </w:p>
        </w:tc>
        <w:tc>
          <w:tcPr>
            <w:tcW w:w="185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 xml:space="preserve">Partenaires relais mobilisés (associations œuvrant avec ces publics, conservatoires, </w:t>
            </w:r>
            <w:proofErr w:type="spellStart"/>
            <w:r w:rsidRPr="001065BB">
              <w:rPr>
                <w:rFonts w:ascii="Arial" w:eastAsia="Times New Roman" w:hAnsi="Arial" w:cs="Arial"/>
                <w:b/>
                <w:bCs/>
                <w:color w:val="000000"/>
                <w:kern w:val="0"/>
                <w:sz w:val="18"/>
                <w:szCs w:val="16"/>
              </w:rPr>
              <w:t>etc</w:t>
            </w:r>
            <w:proofErr w:type="spellEnd"/>
            <w:r w:rsidRPr="001065BB">
              <w:rPr>
                <w:rFonts w:ascii="Arial" w:eastAsia="Times New Roman" w:hAnsi="Arial" w:cs="Arial"/>
                <w:b/>
                <w:bCs/>
                <w:color w:val="000000"/>
                <w:kern w:val="0"/>
                <w:sz w:val="18"/>
                <w:szCs w:val="16"/>
              </w:rPr>
              <w:t xml:space="preserve">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Préciser si l'action est menée</w:t>
            </w:r>
            <w:r w:rsidRPr="001065BB">
              <w:rPr>
                <w:rFonts w:ascii="Arial" w:eastAsia="Times New Roman" w:hAnsi="Arial" w:cs="Arial"/>
                <w:b/>
                <w:bCs/>
                <w:color w:val="000000"/>
                <w:kern w:val="0"/>
                <w:sz w:val="18"/>
                <w:szCs w:val="16"/>
              </w:rPr>
              <w:br/>
              <w:t>dans le cadre d'un dispositif</w:t>
            </w:r>
            <w:r w:rsidRPr="001065BB">
              <w:rPr>
                <w:rFonts w:ascii="Arial" w:eastAsia="Times New Roman" w:hAnsi="Arial" w:cs="Arial"/>
                <w:b/>
                <w:bCs/>
                <w:color w:val="000000"/>
                <w:kern w:val="0"/>
                <w:sz w:val="18"/>
                <w:szCs w:val="16"/>
              </w:rPr>
              <w:br/>
              <w:t>"Politique de la ville", "culture/santé", "culture/justice",</w:t>
            </w:r>
            <w:r w:rsidRPr="001065BB">
              <w:rPr>
                <w:rFonts w:ascii="Arial" w:eastAsia="Times New Roman" w:hAnsi="Arial" w:cs="Arial"/>
                <w:b/>
                <w:bCs/>
                <w:color w:val="000000"/>
                <w:kern w:val="0"/>
                <w:sz w:val="18"/>
                <w:szCs w:val="16"/>
              </w:rPr>
              <w:br/>
              <w:t>ou autre</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Calibri" w:eastAsia="Times New Roman" w:hAnsi="Calibri"/>
                <w:color w:val="000000"/>
                <w:kern w:val="0"/>
                <w:sz w:val="18"/>
                <w:szCs w:val="22"/>
              </w:rPr>
            </w:pPr>
            <w:r w:rsidRPr="001065BB">
              <w:rPr>
                <w:rFonts w:ascii="Arial" w:eastAsia="Times New Roman" w:hAnsi="Arial" w:cs="Arial"/>
                <w:b/>
                <w:bCs/>
                <w:color w:val="000000"/>
                <w:kern w:val="0"/>
                <w:sz w:val="18"/>
                <w:szCs w:val="16"/>
              </w:rPr>
              <w:t>Ville et département</w:t>
            </w:r>
            <w:r w:rsidRPr="001065BB">
              <w:rPr>
                <w:rFonts w:ascii="Arial" w:eastAsia="Times New Roman" w:hAnsi="Arial" w:cs="Arial"/>
                <w:b/>
                <w:bCs/>
                <w:color w:val="000000"/>
                <w:kern w:val="0"/>
                <w:sz w:val="18"/>
                <w:szCs w:val="16"/>
              </w:rPr>
              <w:br/>
              <w:t>de l'action</w:t>
            </w:r>
          </w:p>
        </w:tc>
        <w:tc>
          <w:tcPr>
            <w:tcW w:w="1856"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22"/>
              </w:rPr>
            </w:pPr>
          </w:p>
        </w:tc>
      </w:tr>
      <w:tr w:rsidR="0087162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8"/>
                <w:szCs w:val="22"/>
              </w:rPr>
            </w:pPr>
            <w:r w:rsidRPr="001065BB">
              <w:rPr>
                <w:rFonts w:ascii="Arial" w:eastAsia="Times New Roman" w:hAnsi="Arial" w:cs="Arial"/>
                <w:color w:val="000000"/>
                <w:kern w:val="0"/>
                <w:sz w:val="18"/>
                <w:szCs w:val="20"/>
              </w:rPr>
              <w:t> </w:t>
            </w:r>
          </w:p>
        </w:tc>
        <w:tc>
          <w:tcPr>
            <w:tcW w:w="1856"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22"/>
              </w:rPr>
            </w:pPr>
          </w:p>
        </w:tc>
      </w:tr>
      <w:tr w:rsidR="0087162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Calibri" w:eastAsia="Times New Roman" w:hAnsi="Calibri"/>
                <w:color w:val="000000"/>
                <w:kern w:val="0"/>
                <w:sz w:val="18"/>
                <w:szCs w:val="22"/>
              </w:rPr>
            </w:pPr>
            <w:r w:rsidRPr="001065BB">
              <w:rPr>
                <w:rFonts w:ascii="Arial" w:eastAsia="Times New Roman" w:hAnsi="Arial" w:cs="Arial"/>
                <w:color w:val="000000"/>
                <w:kern w:val="0"/>
                <w:sz w:val="18"/>
                <w:szCs w:val="20"/>
              </w:rPr>
              <w:t> </w:t>
            </w:r>
          </w:p>
        </w:tc>
        <w:tc>
          <w:tcPr>
            <w:tcW w:w="1856" w:type="dxa"/>
            <w:shd w:val="clear" w:color="auto" w:fill="FFFFFF"/>
            <w:vAlign w:val="bottom"/>
          </w:tcPr>
          <w:p w:rsidR="00871627" w:rsidRPr="001065BB" w:rsidRDefault="00871627">
            <w:pPr>
              <w:widowControl/>
              <w:suppressAutoHyphens w:val="0"/>
              <w:rPr>
                <w:rFonts w:ascii="Calibri" w:eastAsia="Times New Roman" w:hAnsi="Calibri"/>
                <w:color w:val="000000"/>
                <w:kern w:val="0"/>
                <w:sz w:val="18"/>
                <w:szCs w:val="22"/>
              </w:rPr>
            </w:pPr>
          </w:p>
        </w:tc>
      </w:tr>
      <w:tr w:rsidR="0087162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r>
      <w:tr w:rsidR="0087162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r>
      <w:tr w:rsidR="0087162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rsidR="00871627" w:rsidRDefault="00871627">
            <w:pPr>
              <w:widowControl/>
              <w:suppressAutoHyphens w:val="0"/>
              <w:rPr>
                <w:rFonts w:ascii="Calibri" w:eastAsia="Times New Roman" w:hAnsi="Calibri"/>
                <w:color w:val="000000"/>
                <w:kern w:val="0"/>
                <w:sz w:val="22"/>
                <w:szCs w:val="22"/>
              </w:rPr>
            </w:pPr>
          </w:p>
        </w:tc>
      </w:tr>
      <w:tr w:rsidR="00871627">
        <w:trPr>
          <w:trHeight w:val="300"/>
        </w:trPr>
        <w:tc>
          <w:tcPr>
            <w:tcW w:w="5093" w:type="dxa"/>
            <w:gridSpan w:val="2"/>
            <w:tcBorders>
              <w:top w:val="single" w:sz="8" w:space="0" w:color="000001"/>
            </w:tcBorders>
            <w:shd w:val="clear" w:color="auto" w:fill="FFFFFF"/>
            <w:vAlign w:val="center"/>
          </w:tcPr>
          <w:p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497" w:type="dxa"/>
            <w:shd w:val="clear" w:color="auto" w:fill="FFFFFF"/>
            <w:vAlign w:val="center"/>
          </w:tcPr>
          <w:p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855" w:type="dxa"/>
            <w:shd w:val="clear" w:color="auto" w:fill="FFFFFF"/>
            <w:vAlign w:val="center"/>
          </w:tcPr>
          <w:p w:rsidR="00871627" w:rsidRDefault="00871627">
            <w:pPr>
              <w:widowControl/>
              <w:suppressAutoHyphens w:val="0"/>
              <w:jc w:val="right"/>
              <w:rPr>
                <w:rFonts w:ascii="Arial" w:eastAsia="Times New Roman" w:hAnsi="Arial" w:cs="Arial"/>
                <w:color w:val="000000"/>
                <w:kern w:val="0"/>
                <w:sz w:val="20"/>
                <w:szCs w:val="20"/>
              </w:rPr>
            </w:pPr>
            <w:r>
              <w:rPr>
                <w:rFonts w:ascii="Arial" w:eastAsia="Times New Roman" w:hAnsi="Arial" w:cs="Arial"/>
                <w:b/>
                <w:bCs/>
                <w:i/>
                <w:iCs/>
                <w:color w:val="000000"/>
                <w:kern w:val="0"/>
                <w:sz w:val="20"/>
                <w:szCs w:val="20"/>
              </w:rPr>
              <w:t> </w:t>
            </w:r>
          </w:p>
        </w:tc>
        <w:tc>
          <w:tcPr>
            <w:tcW w:w="1853" w:type="dxa"/>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6" w:type="dxa"/>
            <w:shd w:val="clear" w:color="auto" w:fill="FFFFFF"/>
            <w:vAlign w:val="center"/>
          </w:tcPr>
          <w:p w:rsidR="00871627" w:rsidRDefault="00871627">
            <w:pPr>
              <w:widowControl/>
              <w:suppressAutoHyphens w:val="0"/>
              <w:rPr>
                <w:rFonts w:ascii="Arial" w:eastAsia="Times New Roman" w:hAnsi="Arial" w:cs="Arial"/>
                <w:color w:val="000000"/>
                <w:kern w:val="0"/>
                <w:sz w:val="20"/>
                <w:szCs w:val="20"/>
              </w:rPr>
            </w:pPr>
          </w:p>
        </w:tc>
      </w:tr>
      <w:tr w:rsidR="00871627">
        <w:trPr>
          <w:trHeight w:val="315"/>
        </w:trPr>
        <w:tc>
          <w:tcPr>
            <w:tcW w:w="12151" w:type="dxa"/>
            <w:gridSpan w:val="6"/>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de formation et/ou d’accompagnement</w:t>
            </w:r>
          </w:p>
        </w:tc>
        <w:tc>
          <w:tcPr>
            <w:tcW w:w="1853" w:type="dxa"/>
            <w:tcBorders>
              <w:bottom w:val="single" w:sz="8" w:space="0" w:color="000001"/>
            </w:tcBorders>
            <w:shd w:val="clear" w:color="auto" w:fill="CCCCFF"/>
            <w:vAlign w:val="center"/>
          </w:tcPr>
          <w:p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6" w:type="dxa"/>
            <w:tcBorders>
              <w:bottom w:val="single" w:sz="8" w:space="0" w:color="000001"/>
            </w:tcBorders>
            <w:shd w:val="clear" w:color="auto" w:fill="CCCCFF"/>
            <w:vAlign w:val="center"/>
          </w:tcPr>
          <w:p w:rsidR="00871627" w:rsidRDefault="00871627">
            <w:pPr>
              <w:widowControl/>
              <w:suppressAutoHyphens w:val="0"/>
            </w:pPr>
            <w:r>
              <w:rPr>
                <w:rFonts w:ascii="Arial" w:eastAsia="Times New Roman" w:hAnsi="Arial" w:cs="Arial"/>
                <w:b/>
                <w:bCs/>
                <w:color w:val="000000"/>
                <w:kern w:val="0"/>
                <w:sz w:val="20"/>
                <w:szCs w:val="20"/>
              </w:rPr>
              <w:t> </w:t>
            </w:r>
          </w:p>
        </w:tc>
      </w:tr>
      <w:tr w:rsidR="00871627">
        <w:trPr>
          <w:trHeight w:val="900"/>
        </w:trPr>
        <w:tc>
          <w:tcPr>
            <w:tcW w:w="3596" w:type="dxa"/>
            <w:tcBorders>
              <w:left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5"/>
              </w:rPr>
              <w:t> </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Thème et contenu</w:t>
            </w:r>
          </w:p>
        </w:tc>
        <w:tc>
          <w:tcPr>
            <w:tcW w:w="1855" w:type="dxa"/>
            <w:tcBorders>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Coût de l'action</w:t>
            </w:r>
          </w:p>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Coût à la charge de votre structure</w:t>
            </w:r>
          </w:p>
          <w:p w:rsidR="00871627" w:rsidRPr="001065BB" w:rsidRDefault="001065BB" w:rsidP="001065BB">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(si différent°</w:t>
            </w:r>
          </w:p>
        </w:tc>
        <w:tc>
          <w:tcPr>
            <w:tcW w:w="1853" w:type="dxa"/>
            <w:tcBorders>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Fréquentation</w:t>
            </w:r>
            <w:r w:rsidRPr="001065BB">
              <w:rPr>
                <w:rFonts w:ascii="Arial" w:eastAsia="Times New Roman" w:hAnsi="Arial" w:cs="Arial"/>
                <w:b/>
                <w:bCs/>
                <w:color w:val="000000"/>
                <w:kern w:val="0"/>
                <w:sz w:val="18"/>
                <w:szCs w:val="16"/>
              </w:rPr>
              <w:br/>
              <w:t>attendue</w:t>
            </w:r>
          </w:p>
        </w:tc>
        <w:tc>
          <w:tcPr>
            <w:tcW w:w="1853" w:type="dxa"/>
            <w:tcBorders>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Durée</w:t>
            </w:r>
          </w:p>
        </w:tc>
        <w:tc>
          <w:tcPr>
            <w:tcW w:w="1853" w:type="dxa"/>
            <w:tcBorders>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Dates</w:t>
            </w:r>
            <w:r w:rsidRPr="001065BB">
              <w:rPr>
                <w:rFonts w:ascii="Arial" w:eastAsia="Times New Roman" w:hAnsi="Arial" w:cs="Arial"/>
                <w:b/>
                <w:bCs/>
                <w:color w:val="000000"/>
                <w:kern w:val="0"/>
                <w:sz w:val="18"/>
                <w:szCs w:val="16"/>
              </w:rPr>
              <w:br/>
              <w:t>ou fréquence</w:t>
            </w:r>
          </w:p>
        </w:tc>
        <w:tc>
          <w:tcPr>
            <w:tcW w:w="1856" w:type="dxa"/>
            <w:tcBorders>
              <w:right w:val="single" w:sz="8" w:space="0" w:color="000001"/>
            </w:tcBorders>
            <w:shd w:val="clear" w:color="auto" w:fill="FFFFFF"/>
            <w:vAlign w:val="center"/>
          </w:tcPr>
          <w:p w:rsidR="00871627" w:rsidRPr="001065BB" w:rsidRDefault="00871627">
            <w:pPr>
              <w:widowControl/>
              <w:suppressAutoHyphens w:val="0"/>
              <w:jc w:val="center"/>
              <w:rPr>
                <w:sz w:val="18"/>
              </w:rPr>
            </w:pPr>
            <w:r w:rsidRPr="001065BB">
              <w:rPr>
                <w:rFonts w:ascii="Arial" w:eastAsia="Times New Roman" w:hAnsi="Arial" w:cs="Arial"/>
                <w:b/>
                <w:bCs/>
                <w:color w:val="000000"/>
                <w:kern w:val="0"/>
                <w:sz w:val="18"/>
                <w:szCs w:val="16"/>
              </w:rPr>
              <w:t>Préciser si l'action fait l'objet d'un agrément</w:t>
            </w:r>
            <w:r w:rsidRPr="001065BB">
              <w:rPr>
                <w:rFonts w:ascii="Arial" w:eastAsia="Times New Roman" w:hAnsi="Arial" w:cs="Arial"/>
                <w:b/>
                <w:bCs/>
                <w:color w:val="000000"/>
                <w:kern w:val="0"/>
                <w:sz w:val="18"/>
                <w:szCs w:val="16"/>
              </w:rPr>
              <w:br/>
              <w:t xml:space="preserve"> (ex : AFDAS)</w:t>
            </w:r>
          </w:p>
        </w:tc>
      </w:tr>
      <w:tr w:rsidR="00871627">
        <w:trPr>
          <w:trHeight w:val="799"/>
        </w:trPr>
        <w:tc>
          <w:tcPr>
            <w:tcW w:w="3596"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1065BB" w:rsidRPr="001065BB" w:rsidRDefault="00871627">
            <w:pPr>
              <w:widowControl/>
              <w:suppressAutoHyphens w:val="0"/>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Formation continue</w:t>
            </w:r>
            <w:r w:rsidRPr="001065BB">
              <w:rPr>
                <w:rFonts w:ascii="Arial" w:eastAsia="Times New Roman" w:hAnsi="Arial" w:cs="Arial"/>
                <w:b/>
                <w:bCs/>
                <w:color w:val="000000"/>
                <w:kern w:val="0"/>
                <w:sz w:val="18"/>
                <w:szCs w:val="15"/>
              </w:rPr>
              <w:br/>
              <w:t>à destinat</w:t>
            </w:r>
            <w:r w:rsidR="001065BB" w:rsidRPr="001065BB">
              <w:rPr>
                <w:rFonts w:ascii="Arial" w:eastAsia="Times New Roman" w:hAnsi="Arial" w:cs="Arial"/>
                <w:b/>
                <w:bCs/>
                <w:color w:val="000000"/>
                <w:kern w:val="0"/>
                <w:sz w:val="18"/>
                <w:szCs w:val="15"/>
              </w:rPr>
              <w:t>ion des artistes professionnels</w:t>
            </w:r>
          </w:p>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de votre secteur</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Intervention à destination</w:t>
            </w:r>
            <w:r w:rsidRPr="001065BB">
              <w:rPr>
                <w:rFonts w:ascii="Arial" w:eastAsia="Times New Roman" w:hAnsi="Arial" w:cs="Arial"/>
                <w:b/>
                <w:bCs/>
                <w:color w:val="000000"/>
                <w:kern w:val="0"/>
                <w:sz w:val="18"/>
                <w:szCs w:val="15"/>
              </w:rPr>
              <w:br/>
              <w:t>de jeunes en formation (conservatoire)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rsidR="001065BB" w:rsidRPr="001065BB" w:rsidRDefault="00871627">
            <w:pPr>
              <w:widowControl/>
              <w:suppressAutoHyphens w:val="0"/>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Formation/initiation en direction</w:t>
            </w:r>
            <w:r w:rsidRPr="001065BB">
              <w:rPr>
                <w:rFonts w:ascii="Arial" w:eastAsia="Times New Roman" w:hAnsi="Arial" w:cs="Arial"/>
                <w:b/>
                <w:bCs/>
                <w:color w:val="000000"/>
                <w:kern w:val="0"/>
                <w:sz w:val="18"/>
                <w:szCs w:val="15"/>
              </w:rPr>
              <w:br/>
              <w:t>des personne</w:t>
            </w:r>
            <w:r w:rsidR="001065BB" w:rsidRPr="001065BB">
              <w:rPr>
                <w:rFonts w:ascii="Arial" w:eastAsia="Times New Roman" w:hAnsi="Arial" w:cs="Arial"/>
                <w:b/>
                <w:bCs/>
                <w:color w:val="000000"/>
                <w:kern w:val="0"/>
                <w:sz w:val="18"/>
                <w:szCs w:val="15"/>
              </w:rPr>
              <w:t>ls enseignants éducatifs</w:t>
            </w:r>
          </w:p>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et de médiation</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Projets d'accompagnement</w:t>
            </w:r>
            <w:r w:rsidRPr="001065BB">
              <w:rPr>
                <w:rFonts w:ascii="Arial" w:eastAsia="Times New Roman" w:hAnsi="Arial" w:cs="Arial"/>
                <w:b/>
                <w:bCs/>
                <w:color w:val="000000"/>
                <w:kern w:val="0"/>
                <w:sz w:val="18"/>
                <w:szCs w:val="15"/>
              </w:rPr>
              <w:br/>
              <w:t>de jeunes en insertion professionnelle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bl>
    <w:p w:rsidR="00871627" w:rsidRDefault="00871627">
      <w:pPr>
        <w:sectPr w:rsidR="00871627">
          <w:headerReference w:type="even" r:id="rId62"/>
          <w:headerReference w:type="default" r:id="rId63"/>
          <w:footerReference w:type="even" r:id="rId64"/>
          <w:footerReference w:type="default" r:id="rId65"/>
          <w:headerReference w:type="first" r:id="rId66"/>
          <w:footerReference w:type="first" r:id="rId67"/>
          <w:pgSz w:w="16838" w:h="11906" w:orient="landscape"/>
          <w:pgMar w:top="1416" w:right="567" w:bottom="1416" w:left="567" w:header="850" w:footer="850" w:gutter="0"/>
          <w:cols w:space="720"/>
          <w:docGrid w:linePitch="240"/>
        </w:sectPr>
      </w:pPr>
    </w:p>
    <w:p w:rsidR="00871627" w:rsidRPr="00B852D9" w:rsidRDefault="00871627" w:rsidP="00E95833">
      <w:pPr>
        <w:pStyle w:val="Titrecie1"/>
        <w:numPr>
          <w:ilvl w:val="0"/>
          <w:numId w:val="0"/>
        </w:numPr>
        <w:rPr>
          <w:rFonts w:ascii="Arial" w:eastAsia="Webdings" w:hAnsi="Arial" w:cs="Webdings"/>
          <w:sz w:val="44"/>
          <w:szCs w:val="48"/>
        </w:rPr>
      </w:pPr>
      <w:bookmarkStart w:id="55" w:name="__RefHeading__7494_1483544996"/>
      <w:bookmarkEnd w:id="55"/>
      <w:r w:rsidRPr="00B852D9">
        <w:rPr>
          <w:rStyle w:val="Titrelieux1"/>
          <w:sz w:val="44"/>
        </w:rPr>
        <w:lastRenderedPageBreak/>
        <w:t>VI – ANNEXES</w:t>
      </w:r>
    </w:p>
    <w:p w:rsidR="00871627" w:rsidRDefault="00871627"/>
    <w:p w:rsidR="00871627" w:rsidRDefault="00871627">
      <w:pPr>
        <w:tabs>
          <w:tab w:val="left" w:pos="3930"/>
          <w:tab w:val="left" w:pos="6150"/>
          <w:tab w:val="left" w:leader="hyphen" w:pos="10005"/>
        </w:tabs>
        <w:ind w:left="15"/>
        <w:jc w:val="center"/>
        <w:textAlignment w:val="center"/>
        <w:rPr>
          <w:rFonts w:ascii="Arial" w:eastAsia="Webdings" w:hAnsi="Arial" w:cs="Webdings"/>
          <w:b/>
          <w:i/>
          <w:color w:val="FF0000"/>
          <w:sz w:val="28"/>
          <w:szCs w:val="28"/>
        </w:rPr>
      </w:pPr>
      <w:r>
        <w:rPr>
          <w:rFonts w:ascii="Arial" w:eastAsia="Webdings" w:hAnsi="Arial" w:cs="Webdings"/>
          <w:b/>
          <w:i/>
          <w:color w:val="FF0000"/>
          <w:sz w:val="28"/>
          <w:szCs w:val="28"/>
        </w:rPr>
        <w:t>Veillez à bien</w:t>
      </w:r>
      <w:r>
        <w:t xml:space="preserve"> </w:t>
      </w:r>
      <w:r>
        <w:rPr>
          <w:rFonts w:ascii="Arial" w:eastAsia="Webdings" w:hAnsi="Arial" w:cs="Webdings"/>
          <w:b/>
          <w:i/>
          <w:color w:val="FF0000"/>
          <w:sz w:val="28"/>
          <w:szCs w:val="28"/>
        </w:rPr>
        <w:t xml:space="preserve">compléter tous les onglets de l’annexe Excel </w:t>
      </w:r>
    </w:p>
    <w:p w:rsidR="00871627" w:rsidRDefault="00871627">
      <w:pPr>
        <w:tabs>
          <w:tab w:val="left" w:pos="3930"/>
          <w:tab w:val="left" w:pos="6150"/>
          <w:tab w:val="left" w:leader="hyphen" w:pos="10005"/>
        </w:tabs>
        <w:ind w:left="15"/>
        <w:jc w:val="center"/>
        <w:textAlignment w:val="center"/>
        <w:rPr>
          <w:rFonts w:ascii="Arial" w:eastAsia="Webdings" w:hAnsi="Arial" w:cs="Webdings"/>
          <w:b/>
          <w:i/>
          <w:color w:val="FF0000"/>
          <w:sz w:val="28"/>
          <w:szCs w:val="28"/>
        </w:rPr>
      </w:pPr>
      <w:r>
        <w:rPr>
          <w:rFonts w:ascii="Arial" w:eastAsia="Webdings" w:hAnsi="Arial" w:cs="Webdings"/>
          <w:b/>
          <w:i/>
          <w:color w:val="FF0000"/>
          <w:sz w:val="28"/>
          <w:szCs w:val="28"/>
        </w:rPr>
        <w:t>« </w:t>
      </w:r>
      <w:proofErr w:type="gramStart"/>
      <w:r>
        <w:rPr>
          <w:rFonts w:ascii="Arial" w:eastAsia="Webdings" w:hAnsi="Arial" w:cs="Webdings"/>
          <w:b/>
          <w:i/>
          <w:color w:val="FF0000"/>
          <w:sz w:val="28"/>
          <w:szCs w:val="28"/>
        </w:rPr>
        <w:t>annexe</w:t>
      </w:r>
      <w:proofErr w:type="gramEnd"/>
      <w:r>
        <w:rPr>
          <w:rFonts w:ascii="Arial" w:eastAsia="Webdings" w:hAnsi="Arial" w:cs="Webdings"/>
          <w:b/>
          <w:i/>
          <w:color w:val="FF0000"/>
          <w:sz w:val="28"/>
          <w:szCs w:val="28"/>
        </w:rPr>
        <w:t xml:space="preserve"> formulaire demande » à télécharger avec le présent formulaire</w:t>
      </w:r>
    </w:p>
    <w:p w:rsidR="00A832AB" w:rsidRDefault="00A832AB">
      <w:pPr>
        <w:tabs>
          <w:tab w:val="left" w:pos="3930"/>
          <w:tab w:val="left" w:pos="6150"/>
          <w:tab w:val="left" w:leader="hyphen" w:pos="10005"/>
        </w:tabs>
        <w:ind w:left="15"/>
        <w:jc w:val="center"/>
        <w:textAlignment w:val="center"/>
        <w:rPr>
          <w:rFonts w:ascii="Arial" w:eastAsia="Webdings" w:hAnsi="Arial" w:cs="Webdings"/>
          <w:b/>
          <w:i/>
          <w:color w:val="FF0000"/>
          <w:sz w:val="28"/>
          <w:szCs w:val="28"/>
        </w:rPr>
      </w:pPr>
    </w:p>
    <w:p w:rsidR="00A832AB" w:rsidRDefault="00A832AB">
      <w:pPr>
        <w:tabs>
          <w:tab w:val="left" w:pos="3930"/>
          <w:tab w:val="left" w:pos="6150"/>
          <w:tab w:val="left" w:leader="hyphen" w:pos="10005"/>
        </w:tabs>
        <w:ind w:left="15"/>
        <w:jc w:val="center"/>
        <w:textAlignment w:val="center"/>
      </w:pPr>
    </w:p>
    <w:p w:rsidR="00871627" w:rsidRDefault="00871627">
      <w:pPr>
        <w:pStyle w:val="Titrecie2"/>
        <w:rPr>
          <w:rFonts w:eastAsia="Webdings" w:cs="Webdings"/>
          <w:sz w:val="22"/>
          <w:szCs w:val="22"/>
        </w:rPr>
      </w:pPr>
      <w:bookmarkStart w:id="56" w:name="__RefHeading__7496_1483544996"/>
      <w:bookmarkEnd w:id="56"/>
      <w:r>
        <w:rPr>
          <w:sz w:val="32"/>
          <w:szCs w:val="32"/>
        </w:rPr>
        <w:t xml:space="preserve">VI.1 – SYNTHESE / BILAN DE L'ANNEE </w:t>
      </w:r>
      <w:r w:rsidR="00243317">
        <w:rPr>
          <w:sz w:val="32"/>
          <w:szCs w:val="32"/>
        </w:rPr>
        <w:t>2019</w:t>
      </w:r>
    </w:p>
    <w:p w:rsidR="00871627" w:rsidRDefault="00871627" w:rsidP="00A832AB">
      <w:pPr>
        <w:tabs>
          <w:tab w:val="left" w:pos="3930"/>
          <w:tab w:val="left" w:pos="6150"/>
          <w:tab w:val="left" w:leader="hyphen" w:pos="10005"/>
        </w:tabs>
        <w:jc w:val="both"/>
        <w:textAlignment w:val="center"/>
        <w:rPr>
          <w:rFonts w:ascii="Arial" w:eastAsia="Webdings" w:hAnsi="Arial" w:cs="Webdings"/>
          <w:sz w:val="22"/>
          <w:szCs w:val="22"/>
        </w:rPr>
      </w:pPr>
    </w:p>
    <w:p w:rsidR="00871627" w:rsidRDefault="00871627" w:rsidP="00A832AB">
      <w:pPr>
        <w:tabs>
          <w:tab w:val="left" w:pos="3930"/>
          <w:tab w:val="left" w:pos="6150"/>
          <w:tab w:val="left" w:leader="hyphen" w:pos="10005"/>
        </w:tabs>
        <w:ind w:left="15"/>
        <w:jc w:val="both"/>
        <w:textAlignment w:val="center"/>
        <w:rPr>
          <w:rFonts w:ascii="Arial" w:eastAsia="Webdings" w:hAnsi="Arial" w:cs="Webdings"/>
          <w:sz w:val="22"/>
          <w:szCs w:val="22"/>
        </w:rPr>
      </w:pPr>
      <w:r>
        <w:rPr>
          <w:rFonts w:ascii="Arial" w:eastAsia="Webdings" w:hAnsi="Arial" w:cs="Webdings"/>
          <w:b/>
          <w:bCs/>
        </w:rPr>
        <w:t xml:space="preserve">Projections jusqu'au 31 décembre </w:t>
      </w:r>
      <w:r w:rsidR="00243317">
        <w:rPr>
          <w:rFonts w:ascii="Arial" w:eastAsia="Webdings" w:hAnsi="Arial" w:cs="Webdings"/>
          <w:b/>
          <w:bCs/>
        </w:rPr>
        <w:t>2019</w:t>
      </w:r>
      <w:r>
        <w:rPr>
          <w:rFonts w:ascii="Arial" w:eastAsia="Webdings" w:hAnsi="Arial" w:cs="Webdings"/>
          <w:b/>
          <w:bCs/>
        </w:rPr>
        <w:t xml:space="preserve"> (</w:t>
      </w:r>
      <w:r w:rsidR="003B5E30" w:rsidRPr="003B5E30">
        <w:rPr>
          <w:rFonts w:ascii="Arial" w:eastAsia="Webdings" w:hAnsi="Arial" w:cs="Webdings"/>
          <w:b/>
          <w:bCs/>
          <w:u w:val="single"/>
        </w:rPr>
        <w:t>à</w:t>
      </w:r>
      <w:r w:rsidRPr="003B5E30">
        <w:rPr>
          <w:rFonts w:ascii="Arial" w:eastAsia="Webdings" w:hAnsi="Arial" w:cs="Webdings"/>
          <w:b/>
          <w:bCs/>
          <w:u w:val="single"/>
        </w:rPr>
        <w:t xml:space="preserve"> remplir obligatoirement</w:t>
      </w:r>
      <w:r>
        <w:rPr>
          <w:rFonts w:ascii="Arial" w:eastAsia="Webdings" w:hAnsi="Arial" w:cs="Webdings"/>
          <w:b/>
          <w:bCs/>
        </w:rPr>
        <w:t>)</w:t>
      </w:r>
    </w:p>
    <w:p w:rsidR="00871627" w:rsidRDefault="00871627">
      <w:pPr>
        <w:tabs>
          <w:tab w:val="left" w:pos="3930"/>
          <w:tab w:val="left" w:pos="6150"/>
          <w:tab w:val="left" w:leader="hyphen" w:pos="10005"/>
        </w:tabs>
        <w:ind w:left="15"/>
        <w:jc w:val="both"/>
        <w:textAlignment w:val="center"/>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41"/>
        <w:gridCol w:w="2039"/>
        <w:gridCol w:w="2040"/>
        <w:gridCol w:w="2040"/>
        <w:gridCol w:w="2046"/>
      </w:tblGrid>
      <w:tr w:rsidR="00871627">
        <w:tc>
          <w:tcPr>
            <w:tcW w:w="2041"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sz w:val="20"/>
                <w:szCs w:val="20"/>
              </w:rPr>
            </w:pPr>
            <w:r>
              <w:rPr>
                <w:rFonts w:ascii="Arial" w:hAnsi="Arial"/>
                <w:b/>
                <w:bCs/>
                <w:sz w:val="20"/>
                <w:szCs w:val="20"/>
              </w:rPr>
              <w:t>Nombre de créations</w:t>
            </w:r>
          </w:p>
        </w:tc>
        <w:tc>
          <w:tcPr>
            <w:tcW w:w="2039"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sz w:val="20"/>
                <w:szCs w:val="20"/>
              </w:rPr>
            </w:pPr>
            <w:r>
              <w:rPr>
                <w:rFonts w:ascii="Arial" w:hAnsi="Arial"/>
                <w:b/>
                <w:bCs/>
                <w:sz w:val="20"/>
                <w:szCs w:val="20"/>
              </w:rPr>
              <w:t>Nombre de reprises</w:t>
            </w:r>
          </w:p>
        </w:tc>
        <w:tc>
          <w:tcPr>
            <w:tcW w:w="2040"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sz w:val="20"/>
                <w:szCs w:val="20"/>
              </w:rPr>
            </w:pPr>
            <w:r>
              <w:rPr>
                <w:rFonts w:ascii="Arial" w:hAnsi="Arial"/>
                <w:b/>
                <w:bCs/>
                <w:sz w:val="20"/>
                <w:szCs w:val="20"/>
              </w:rPr>
              <w:t>Total représentations</w:t>
            </w:r>
          </w:p>
        </w:tc>
        <w:tc>
          <w:tcPr>
            <w:tcW w:w="2040" w:type="dxa"/>
            <w:tcBorders>
              <w:top w:val="single" w:sz="1" w:space="0" w:color="000001"/>
              <w:left w:val="single" w:sz="1" w:space="0" w:color="000001"/>
              <w:bottom w:val="single" w:sz="1" w:space="0" w:color="000001"/>
            </w:tcBorders>
            <w:shd w:val="clear" w:color="auto" w:fill="CCCCFF"/>
            <w:vAlign w:val="center"/>
          </w:tcPr>
          <w:p w:rsidR="00871627" w:rsidRDefault="00871627">
            <w:pPr>
              <w:pStyle w:val="Contenudetableau"/>
              <w:jc w:val="center"/>
              <w:rPr>
                <w:rFonts w:ascii="Arial" w:hAnsi="Arial"/>
                <w:b/>
                <w:bCs/>
                <w:sz w:val="20"/>
                <w:szCs w:val="20"/>
              </w:rPr>
            </w:pPr>
            <w:r>
              <w:rPr>
                <w:rFonts w:ascii="Arial" w:hAnsi="Arial"/>
                <w:b/>
                <w:bCs/>
                <w:sz w:val="20"/>
                <w:szCs w:val="20"/>
              </w:rPr>
              <w:t>Total spectateurs</w:t>
            </w:r>
          </w:p>
        </w:tc>
        <w:tc>
          <w:tcPr>
            <w:tcW w:w="2046" w:type="dxa"/>
            <w:tcBorders>
              <w:top w:val="single" w:sz="1" w:space="0" w:color="000001"/>
              <w:left w:val="single" w:sz="1" w:space="0" w:color="000001"/>
              <w:bottom w:val="single" w:sz="1" w:space="0" w:color="000001"/>
              <w:right w:val="single" w:sz="1" w:space="0" w:color="000001"/>
            </w:tcBorders>
            <w:shd w:val="clear" w:color="auto" w:fill="CCCCFF"/>
            <w:vAlign w:val="center"/>
          </w:tcPr>
          <w:p w:rsidR="00871627" w:rsidRDefault="00871627">
            <w:pPr>
              <w:pStyle w:val="Contenudetableau"/>
              <w:jc w:val="center"/>
            </w:pPr>
            <w:r>
              <w:rPr>
                <w:rFonts w:ascii="Arial" w:hAnsi="Arial"/>
                <w:b/>
                <w:bCs/>
                <w:sz w:val="20"/>
                <w:szCs w:val="20"/>
              </w:rPr>
              <w:t>Total places payantes</w:t>
            </w:r>
          </w:p>
        </w:tc>
      </w:tr>
      <w:tr w:rsidR="00871627">
        <w:tc>
          <w:tcPr>
            <w:tcW w:w="2041" w:type="dxa"/>
            <w:tcBorders>
              <w:left w:val="single" w:sz="1" w:space="0" w:color="000001"/>
              <w:bottom w:val="single" w:sz="1" w:space="0" w:color="000001"/>
            </w:tcBorders>
            <w:shd w:val="clear" w:color="auto" w:fill="FFFFFF"/>
          </w:tcPr>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r>
              <w:rPr>
                <w:rFonts w:ascii="Arial" w:hAnsi="Arial"/>
                <w:sz w:val="22"/>
                <w:szCs w:val="22"/>
              </w:rPr>
              <w:t>….........</w:t>
            </w:r>
          </w:p>
        </w:tc>
        <w:tc>
          <w:tcPr>
            <w:tcW w:w="2039" w:type="dxa"/>
            <w:tcBorders>
              <w:left w:val="single" w:sz="1" w:space="0" w:color="000001"/>
              <w:bottom w:val="single" w:sz="1" w:space="0" w:color="000001"/>
            </w:tcBorders>
            <w:shd w:val="clear" w:color="auto" w:fill="FFFFFF"/>
          </w:tcPr>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r>
              <w:rPr>
                <w:rFonts w:ascii="Arial" w:hAnsi="Arial"/>
                <w:sz w:val="22"/>
                <w:szCs w:val="22"/>
              </w:rPr>
              <w:t>….........</w:t>
            </w:r>
          </w:p>
        </w:tc>
        <w:tc>
          <w:tcPr>
            <w:tcW w:w="2040" w:type="dxa"/>
            <w:tcBorders>
              <w:left w:val="single" w:sz="1" w:space="0" w:color="000001"/>
              <w:bottom w:val="single" w:sz="1" w:space="0" w:color="000001"/>
            </w:tcBorders>
            <w:shd w:val="clear" w:color="auto" w:fill="FFFFFF"/>
          </w:tcPr>
          <w:p w:rsidR="00871627" w:rsidRDefault="00871627">
            <w:pPr>
              <w:pStyle w:val="Contenudetableau"/>
              <w:jc w:val="center"/>
              <w:rPr>
                <w:rFonts w:ascii="Arial" w:hAnsi="Arial"/>
                <w:sz w:val="22"/>
                <w:szCs w:val="22"/>
              </w:rPr>
            </w:pPr>
          </w:p>
          <w:p w:rsidR="00567439" w:rsidRDefault="00567439">
            <w:pPr>
              <w:pStyle w:val="Contenudetableau"/>
              <w:jc w:val="center"/>
              <w:rPr>
                <w:rFonts w:ascii="Arial" w:hAnsi="Arial"/>
                <w:b/>
                <w:bCs/>
                <w:sz w:val="22"/>
                <w:szCs w:val="22"/>
              </w:rPr>
            </w:pPr>
            <w:r>
              <w:rPr>
                <w:rFonts w:ascii="Arial" w:hAnsi="Arial"/>
                <w:b/>
                <w:bCs/>
                <w:sz w:val="22"/>
                <w:szCs w:val="22"/>
              </w:rPr>
              <w:t>REALISE</w:t>
            </w:r>
          </w:p>
          <w:p w:rsidR="00871627" w:rsidRDefault="00871627">
            <w:pPr>
              <w:pStyle w:val="Contenudetableau"/>
              <w:jc w:val="center"/>
              <w:rPr>
                <w:rFonts w:ascii="Arial" w:hAnsi="Arial"/>
                <w:sz w:val="22"/>
                <w:szCs w:val="22"/>
              </w:rPr>
            </w:pPr>
            <w:r>
              <w:rPr>
                <w:rFonts w:ascii="Arial" w:hAnsi="Arial"/>
                <w:b/>
                <w:bCs/>
                <w:sz w:val="22"/>
                <w:szCs w:val="22"/>
              </w:rPr>
              <w:t>au 1/10/1</w:t>
            </w:r>
            <w:r w:rsidR="00B216F6">
              <w:rPr>
                <w:rFonts w:ascii="Arial" w:hAnsi="Arial"/>
                <w:b/>
                <w:bCs/>
                <w:sz w:val="22"/>
                <w:szCs w:val="22"/>
              </w:rPr>
              <w:t>9</w:t>
            </w: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r>
              <w:rPr>
                <w:rFonts w:ascii="Arial" w:hAnsi="Arial"/>
                <w:sz w:val="22"/>
                <w:szCs w:val="22"/>
              </w:rPr>
              <w:t>…...........</w:t>
            </w:r>
          </w:p>
          <w:p w:rsidR="00871627" w:rsidRDefault="00871627" w:rsidP="00A832AB">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r>
              <w:rPr>
                <w:rFonts w:ascii="Arial" w:hAnsi="Arial"/>
                <w:b/>
                <w:bCs/>
                <w:sz w:val="22"/>
                <w:szCs w:val="22"/>
              </w:rPr>
              <w:t>PROJECTION jusqu'au 31/12/1</w:t>
            </w:r>
            <w:r w:rsidR="00CF1DA0">
              <w:rPr>
                <w:rFonts w:ascii="Arial" w:hAnsi="Arial"/>
                <w:b/>
                <w:bCs/>
                <w:sz w:val="22"/>
                <w:szCs w:val="22"/>
              </w:rPr>
              <w:t>9</w:t>
            </w:r>
            <w:r>
              <w:rPr>
                <w:rFonts w:ascii="Arial" w:hAnsi="Arial"/>
                <w:b/>
                <w:bCs/>
                <w:sz w:val="22"/>
                <w:szCs w:val="22"/>
              </w:rPr>
              <w:t>*</w:t>
            </w: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r>
              <w:rPr>
                <w:rFonts w:ascii="Arial" w:hAnsi="Arial"/>
                <w:sz w:val="22"/>
                <w:szCs w:val="22"/>
              </w:rPr>
              <w:t>…...........</w:t>
            </w: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b/>
                <w:bCs/>
                <w:sz w:val="22"/>
                <w:szCs w:val="22"/>
              </w:rPr>
            </w:pPr>
            <w:r>
              <w:rPr>
                <w:rFonts w:ascii="Arial" w:hAnsi="Arial"/>
                <w:b/>
                <w:bCs/>
                <w:sz w:val="22"/>
                <w:szCs w:val="22"/>
              </w:rPr>
              <w:t>TOTAL prévisionnel</w:t>
            </w:r>
          </w:p>
          <w:p w:rsidR="00871627" w:rsidRDefault="00871627">
            <w:pPr>
              <w:pStyle w:val="Contenudetableau"/>
              <w:jc w:val="center"/>
              <w:rPr>
                <w:rFonts w:ascii="Arial" w:hAnsi="Arial"/>
                <w:sz w:val="22"/>
                <w:szCs w:val="22"/>
              </w:rPr>
            </w:pPr>
            <w:r>
              <w:rPr>
                <w:rFonts w:ascii="Arial" w:hAnsi="Arial"/>
                <w:b/>
                <w:bCs/>
                <w:sz w:val="22"/>
                <w:szCs w:val="22"/>
              </w:rPr>
              <w:t>au 31/12/</w:t>
            </w:r>
            <w:r w:rsidR="00B216F6">
              <w:rPr>
                <w:rFonts w:ascii="Arial" w:hAnsi="Arial"/>
                <w:b/>
                <w:bCs/>
                <w:sz w:val="22"/>
                <w:szCs w:val="22"/>
              </w:rPr>
              <w:t>19</w:t>
            </w: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r>
              <w:rPr>
                <w:rFonts w:ascii="Arial" w:hAnsi="Arial"/>
                <w:sz w:val="22"/>
                <w:szCs w:val="22"/>
              </w:rPr>
              <w:t>…...........</w:t>
            </w:r>
          </w:p>
          <w:p w:rsidR="00871627" w:rsidRDefault="00871627">
            <w:pPr>
              <w:pStyle w:val="Contenudetableau"/>
              <w:jc w:val="center"/>
              <w:rPr>
                <w:rFonts w:ascii="Arial" w:hAnsi="Arial"/>
                <w:sz w:val="22"/>
                <w:szCs w:val="22"/>
              </w:rPr>
            </w:pPr>
          </w:p>
        </w:tc>
        <w:tc>
          <w:tcPr>
            <w:tcW w:w="2040" w:type="dxa"/>
            <w:tcBorders>
              <w:left w:val="single" w:sz="1" w:space="0" w:color="000001"/>
              <w:bottom w:val="single" w:sz="1" w:space="0" w:color="000001"/>
            </w:tcBorders>
            <w:shd w:val="clear" w:color="auto" w:fill="FFFFFF"/>
          </w:tcPr>
          <w:p w:rsidR="00871627" w:rsidRDefault="00871627">
            <w:pPr>
              <w:pStyle w:val="Contenudetableau"/>
              <w:jc w:val="center"/>
              <w:rPr>
                <w:rFonts w:ascii="Arial" w:hAnsi="Arial"/>
                <w:sz w:val="22"/>
                <w:szCs w:val="22"/>
              </w:rPr>
            </w:pPr>
          </w:p>
          <w:p w:rsidR="00567439" w:rsidRDefault="00567439">
            <w:pPr>
              <w:pStyle w:val="Contenudetableau"/>
              <w:jc w:val="center"/>
              <w:rPr>
                <w:rFonts w:ascii="Arial" w:hAnsi="Arial"/>
                <w:b/>
                <w:bCs/>
                <w:sz w:val="22"/>
                <w:szCs w:val="22"/>
              </w:rPr>
            </w:pPr>
            <w:r>
              <w:rPr>
                <w:rFonts w:ascii="Arial" w:hAnsi="Arial"/>
                <w:b/>
                <w:bCs/>
                <w:sz w:val="22"/>
                <w:szCs w:val="22"/>
              </w:rPr>
              <w:t>REALISE</w:t>
            </w:r>
          </w:p>
          <w:p w:rsidR="00871627" w:rsidRDefault="00871627">
            <w:pPr>
              <w:pStyle w:val="Contenudetableau"/>
              <w:jc w:val="center"/>
              <w:rPr>
                <w:rFonts w:ascii="Arial" w:hAnsi="Arial"/>
                <w:sz w:val="22"/>
                <w:szCs w:val="22"/>
              </w:rPr>
            </w:pPr>
            <w:r>
              <w:rPr>
                <w:rFonts w:ascii="Arial" w:hAnsi="Arial"/>
                <w:b/>
                <w:bCs/>
                <w:sz w:val="22"/>
                <w:szCs w:val="22"/>
              </w:rPr>
              <w:t>au 1/10/1</w:t>
            </w:r>
            <w:r w:rsidR="00B216F6">
              <w:rPr>
                <w:rFonts w:ascii="Arial" w:hAnsi="Arial"/>
                <w:b/>
                <w:bCs/>
                <w:sz w:val="22"/>
                <w:szCs w:val="22"/>
              </w:rPr>
              <w:t>9</w:t>
            </w:r>
          </w:p>
          <w:p w:rsidR="00871627" w:rsidRDefault="00871627">
            <w:pPr>
              <w:pStyle w:val="Contenudetableau"/>
              <w:jc w:val="center"/>
              <w:rPr>
                <w:rFonts w:ascii="Arial" w:hAnsi="Arial"/>
                <w:sz w:val="22"/>
                <w:szCs w:val="22"/>
              </w:rPr>
            </w:pPr>
          </w:p>
          <w:p w:rsidR="00871627" w:rsidRDefault="00871627">
            <w:pPr>
              <w:pStyle w:val="Contenudetableau"/>
              <w:jc w:val="center"/>
              <w:rPr>
                <w:rFonts w:ascii="Arial" w:hAnsi="Arial"/>
                <w:sz w:val="22"/>
                <w:szCs w:val="22"/>
              </w:rPr>
            </w:pPr>
            <w:r>
              <w:rPr>
                <w:rFonts w:ascii="Arial" w:hAnsi="Arial"/>
                <w:sz w:val="22"/>
                <w:szCs w:val="22"/>
              </w:rPr>
              <w:t>…...........</w:t>
            </w:r>
          </w:p>
        </w:tc>
        <w:tc>
          <w:tcPr>
            <w:tcW w:w="2046" w:type="dxa"/>
            <w:tcBorders>
              <w:left w:val="single" w:sz="1" w:space="0" w:color="000001"/>
              <w:bottom w:val="single" w:sz="1" w:space="0" w:color="000001"/>
              <w:right w:val="single" w:sz="1" w:space="0" w:color="000001"/>
            </w:tcBorders>
            <w:shd w:val="clear" w:color="auto" w:fill="FFFFFF"/>
          </w:tcPr>
          <w:p w:rsidR="00871627" w:rsidRDefault="00871627">
            <w:pPr>
              <w:pStyle w:val="Contenudetableau"/>
              <w:jc w:val="center"/>
              <w:rPr>
                <w:rFonts w:ascii="Arial" w:hAnsi="Arial"/>
                <w:sz w:val="22"/>
                <w:szCs w:val="22"/>
              </w:rPr>
            </w:pPr>
          </w:p>
          <w:p w:rsidR="00567439" w:rsidRDefault="00567439">
            <w:pPr>
              <w:pStyle w:val="Contenudetableau"/>
              <w:jc w:val="center"/>
              <w:rPr>
                <w:rFonts w:ascii="Arial" w:hAnsi="Arial"/>
                <w:b/>
                <w:bCs/>
                <w:sz w:val="22"/>
                <w:szCs w:val="22"/>
              </w:rPr>
            </w:pPr>
            <w:r>
              <w:rPr>
                <w:rFonts w:ascii="Arial" w:hAnsi="Arial"/>
                <w:b/>
                <w:bCs/>
                <w:sz w:val="22"/>
                <w:szCs w:val="22"/>
              </w:rPr>
              <w:t>REALISE</w:t>
            </w:r>
          </w:p>
          <w:p w:rsidR="00871627" w:rsidRDefault="00871627">
            <w:pPr>
              <w:pStyle w:val="Contenudetableau"/>
              <w:jc w:val="center"/>
              <w:rPr>
                <w:rFonts w:ascii="Arial" w:hAnsi="Arial"/>
                <w:sz w:val="22"/>
                <w:szCs w:val="22"/>
              </w:rPr>
            </w:pPr>
            <w:r>
              <w:rPr>
                <w:rFonts w:ascii="Arial" w:hAnsi="Arial"/>
                <w:b/>
                <w:bCs/>
                <w:sz w:val="22"/>
                <w:szCs w:val="22"/>
              </w:rPr>
              <w:t>au 1/10/1</w:t>
            </w:r>
            <w:r w:rsidR="00B216F6">
              <w:rPr>
                <w:rFonts w:ascii="Arial" w:hAnsi="Arial"/>
                <w:b/>
                <w:bCs/>
                <w:sz w:val="22"/>
                <w:szCs w:val="22"/>
              </w:rPr>
              <w:t>9</w:t>
            </w:r>
          </w:p>
          <w:p w:rsidR="00871627" w:rsidRDefault="00871627">
            <w:pPr>
              <w:pStyle w:val="Contenudetableau"/>
              <w:jc w:val="center"/>
              <w:rPr>
                <w:rFonts w:ascii="Arial" w:hAnsi="Arial"/>
                <w:sz w:val="22"/>
                <w:szCs w:val="22"/>
              </w:rPr>
            </w:pPr>
          </w:p>
          <w:p w:rsidR="00871627" w:rsidRDefault="00871627">
            <w:pPr>
              <w:pStyle w:val="Contenudetableau"/>
              <w:jc w:val="center"/>
            </w:pPr>
            <w:r>
              <w:rPr>
                <w:rFonts w:ascii="Arial" w:hAnsi="Arial"/>
                <w:sz w:val="22"/>
                <w:szCs w:val="22"/>
              </w:rPr>
              <w:t>…...........</w:t>
            </w:r>
          </w:p>
        </w:tc>
      </w:tr>
      <w:tr w:rsidR="00871627">
        <w:tc>
          <w:tcPr>
            <w:tcW w:w="2041" w:type="dxa"/>
            <w:shd w:val="clear" w:color="auto" w:fill="FFFFFF"/>
          </w:tcPr>
          <w:p w:rsidR="00871627" w:rsidRDefault="00871627">
            <w:pPr>
              <w:pStyle w:val="Contenudetableau"/>
              <w:rPr>
                <w:rFonts w:ascii="Arial" w:hAnsi="Arial"/>
              </w:rPr>
            </w:pPr>
          </w:p>
        </w:tc>
        <w:tc>
          <w:tcPr>
            <w:tcW w:w="2039" w:type="dxa"/>
            <w:shd w:val="clear" w:color="auto" w:fill="FFFFFF"/>
          </w:tcPr>
          <w:p w:rsidR="00871627" w:rsidRDefault="00871627">
            <w:pPr>
              <w:pStyle w:val="Contenudetableau"/>
              <w:rPr>
                <w:rFonts w:ascii="Arial" w:hAnsi="Arial"/>
              </w:rPr>
            </w:pPr>
          </w:p>
        </w:tc>
        <w:tc>
          <w:tcPr>
            <w:tcW w:w="2040" w:type="dxa"/>
            <w:tcBorders>
              <w:left w:val="single" w:sz="1" w:space="0" w:color="000001"/>
              <w:bottom w:val="single" w:sz="1" w:space="0" w:color="000001"/>
            </w:tcBorders>
            <w:shd w:val="clear" w:color="auto" w:fill="FFFFFF"/>
          </w:tcPr>
          <w:p w:rsidR="00871627" w:rsidRDefault="00871627">
            <w:pPr>
              <w:pStyle w:val="Contenudetableau"/>
              <w:rPr>
                <w:rFonts w:ascii="Wingdings" w:eastAsia="Wingdings" w:hAnsi="Wingdings" w:cs="Wingdings"/>
                <w:sz w:val="18"/>
                <w:szCs w:val="18"/>
              </w:rPr>
            </w:pPr>
          </w:p>
          <w:p w:rsidR="00871627" w:rsidRDefault="00871627">
            <w:pPr>
              <w:pStyle w:val="Contenudetableau"/>
              <w:rPr>
                <w:rFonts w:ascii="Arial" w:hAnsi="Arial"/>
                <w:i/>
                <w:iCs/>
                <w:sz w:val="18"/>
                <w:szCs w:val="18"/>
              </w:rPr>
            </w:pPr>
            <w:r>
              <w:rPr>
                <w:rFonts w:ascii="Arial" w:hAnsi="Arial"/>
                <w:i/>
                <w:iCs/>
                <w:sz w:val="18"/>
                <w:szCs w:val="18"/>
              </w:rPr>
              <w:t>Ville siège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Département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Région P de L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Hors région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Avignon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Étranger :</w:t>
            </w:r>
          </w:p>
          <w:p w:rsidR="00871627" w:rsidRDefault="00871627">
            <w:pPr>
              <w:pStyle w:val="Contenudetableau"/>
              <w:rPr>
                <w:rFonts w:ascii="Arial" w:hAnsi="Arial"/>
                <w:i/>
                <w:iCs/>
                <w:sz w:val="18"/>
                <w:szCs w:val="18"/>
              </w:rPr>
            </w:pPr>
          </w:p>
        </w:tc>
        <w:tc>
          <w:tcPr>
            <w:tcW w:w="2040" w:type="dxa"/>
            <w:tcBorders>
              <w:left w:val="single" w:sz="1" w:space="0" w:color="000001"/>
              <w:bottom w:val="single" w:sz="1" w:space="0" w:color="000001"/>
            </w:tcBorders>
            <w:shd w:val="clear" w:color="auto" w:fill="FFFFFF"/>
          </w:tcPr>
          <w:p w:rsidR="00871627" w:rsidRDefault="00871627">
            <w:pPr>
              <w:pStyle w:val="Contenudetableau"/>
              <w:rPr>
                <w:rFonts w:ascii="Wingdings" w:eastAsia="Wingdings" w:hAnsi="Wingdings" w:cs="Wingdings"/>
                <w:sz w:val="18"/>
                <w:szCs w:val="18"/>
              </w:rPr>
            </w:pPr>
          </w:p>
          <w:p w:rsidR="00871627" w:rsidRDefault="00871627">
            <w:pPr>
              <w:pStyle w:val="Contenudetableau"/>
              <w:rPr>
                <w:rFonts w:ascii="Arial" w:hAnsi="Arial"/>
                <w:i/>
                <w:iCs/>
                <w:sz w:val="18"/>
                <w:szCs w:val="18"/>
              </w:rPr>
            </w:pPr>
            <w:r>
              <w:rPr>
                <w:rFonts w:ascii="Arial" w:hAnsi="Arial"/>
                <w:i/>
                <w:iCs/>
                <w:sz w:val="18"/>
                <w:szCs w:val="18"/>
              </w:rPr>
              <w:t>Ville siège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Département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Région P de L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Hors région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Avignon :</w:t>
            </w:r>
          </w:p>
          <w:p w:rsidR="00871627" w:rsidRDefault="00871627">
            <w:pPr>
              <w:pStyle w:val="Contenudetableau"/>
              <w:rPr>
                <w:rFonts w:ascii="Arial" w:hAnsi="Arial"/>
                <w:i/>
                <w:iCs/>
                <w:sz w:val="18"/>
                <w:szCs w:val="18"/>
              </w:rPr>
            </w:pPr>
          </w:p>
          <w:p w:rsidR="00871627" w:rsidRDefault="00871627">
            <w:pPr>
              <w:pStyle w:val="Contenudetableau"/>
              <w:rPr>
                <w:rFonts w:ascii="Wingdings" w:eastAsia="Wingdings" w:hAnsi="Wingdings" w:cs="Wingdings"/>
                <w:sz w:val="18"/>
                <w:szCs w:val="18"/>
              </w:rPr>
            </w:pPr>
            <w:r>
              <w:rPr>
                <w:rFonts w:ascii="Arial" w:hAnsi="Arial"/>
                <w:i/>
                <w:iCs/>
                <w:sz w:val="18"/>
                <w:szCs w:val="18"/>
              </w:rPr>
              <w:t>Étranger :</w:t>
            </w:r>
          </w:p>
        </w:tc>
        <w:tc>
          <w:tcPr>
            <w:tcW w:w="2046" w:type="dxa"/>
            <w:tcBorders>
              <w:left w:val="single" w:sz="1" w:space="0" w:color="000001"/>
              <w:bottom w:val="single" w:sz="1" w:space="0" w:color="000001"/>
              <w:right w:val="single" w:sz="1" w:space="0" w:color="000001"/>
            </w:tcBorders>
            <w:shd w:val="clear" w:color="auto" w:fill="FFFFFF"/>
          </w:tcPr>
          <w:p w:rsidR="00871627" w:rsidRDefault="00871627">
            <w:pPr>
              <w:pStyle w:val="Contenudetableau"/>
              <w:rPr>
                <w:rFonts w:ascii="Wingdings" w:eastAsia="Wingdings" w:hAnsi="Wingdings" w:cs="Wingdings"/>
                <w:sz w:val="18"/>
                <w:szCs w:val="18"/>
              </w:rPr>
            </w:pPr>
          </w:p>
          <w:p w:rsidR="00871627" w:rsidRDefault="00871627">
            <w:pPr>
              <w:pStyle w:val="Contenudetableau"/>
              <w:rPr>
                <w:rFonts w:ascii="Arial" w:hAnsi="Arial"/>
                <w:i/>
                <w:iCs/>
                <w:sz w:val="18"/>
                <w:szCs w:val="18"/>
              </w:rPr>
            </w:pPr>
            <w:r>
              <w:rPr>
                <w:rFonts w:ascii="Arial" w:hAnsi="Arial"/>
                <w:i/>
                <w:iCs/>
                <w:sz w:val="18"/>
                <w:szCs w:val="18"/>
              </w:rPr>
              <w:t>Ville siège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Département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Région P de L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Hors région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Avignon :</w:t>
            </w:r>
          </w:p>
          <w:p w:rsidR="00871627" w:rsidRDefault="00871627">
            <w:pPr>
              <w:pStyle w:val="Contenudetableau"/>
              <w:rPr>
                <w:rFonts w:ascii="Arial" w:hAnsi="Arial"/>
                <w:i/>
                <w:iCs/>
                <w:sz w:val="18"/>
                <w:szCs w:val="18"/>
              </w:rPr>
            </w:pPr>
          </w:p>
          <w:p w:rsidR="00871627" w:rsidRDefault="00871627">
            <w:pPr>
              <w:pStyle w:val="Contenudetableau"/>
              <w:rPr>
                <w:rFonts w:ascii="Arial" w:hAnsi="Arial"/>
                <w:i/>
                <w:iCs/>
                <w:sz w:val="18"/>
                <w:szCs w:val="18"/>
              </w:rPr>
            </w:pPr>
            <w:r>
              <w:rPr>
                <w:rFonts w:ascii="Arial" w:hAnsi="Arial"/>
                <w:i/>
                <w:iCs/>
                <w:sz w:val="18"/>
                <w:szCs w:val="18"/>
              </w:rPr>
              <w:t>Étranger :</w:t>
            </w:r>
          </w:p>
          <w:p w:rsidR="00871627" w:rsidRDefault="00871627">
            <w:pPr>
              <w:pStyle w:val="Contenudetableau"/>
              <w:rPr>
                <w:rFonts w:ascii="Arial" w:hAnsi="Arial"/>
                <w:i/>
                <w:iCs/>
                <w:sz w:val="18"/>
                <w:szCs w:val="18"/>
              </w:rPr>
            </w:pPr>
          </w:p>
        </w:tc>
      </w:tr>
    </w:tbl>
    <w:p w:rsidR="00871627" w:rsidRDefault="00871627">
      <w:pPr>
        <w:tabs>
          <w:tab w:val="left" w:pos="3930"/>
          <w:tab w:val="left" w:pos="6150"/>
          <w:tab w:val="left" w:leader="hyphen" w:pos="10005"/>
        </w:tabs>
        <w:jc w:val="both"/>
        <w:textAlignment w:val="center"/>
        <w:rPr>
          <w:rFonts w:ascii="Arial" w:eastAsia="Webdings" w:hAnsi="Arial" w:cs="Webdings"/>
          <w:sz w:val="22"/>
          <w:szCs w:val="22"/>
        </w:rPr>
      </w:pPr>
    </w:p>
    <w:p w:rsidR="00871627" w:rsidRDefault="00871627">
      <w:pPr>
        <w:tabs>
          <w:tab w:val="left" w:pos="3930"/>
          <w:tab w:val="left" w:pos="6150"/>
          <w:tab w:val="left" w:leader="hyphen" w:pos="10005"/>
        </w:tabs>
        <w:jc w:val="both"/>
        <w:textAlignment w:val="center"/>
        <w:rPr>
          <w:rFonts w:ascii="Arial" w:eastAsia="Webdings" w:hAnsi="Arial" w:cs="Webdings"/>
          <w:sz w:val="22"/>
          <w:szCs w:val="22"/>
        </w:rPr>
      </w:pPr>
      <w:r>
        <w:rPr>
          <w:rFonts w:ascii="Arial" w:eastAsia="Webdings" w:hAnsi="Arial" w:cs="Webdings"/>
          <w:sz w:val="22"/>
          <w:szCs w:val="22"/>
        </w:rPr>
        <w:t>*N'indiquez que les représentations confirmées par les structures accueillantes</w:t>
      </w:r>
    </w:p>
    <w:p w:rsidR="00871627" w:rsidRDefault="00871627">
      <w:pPr>
        <w:tabs>
          <w:tab w:val="left" w:pos="3930"/>
          <w:tab w:val="left" w:pos="6150"/>
          <w:tab w:val="left" w:leader="hyphen" w:pos="10005"/>
        </w:tabs>
        <w:jc w:val="both"/>
        <w:textAlignment w:val="center"/>
        <w:rPr>
          <w:rFonts w:ascii="Arial" w:eastAsia="Webdings" w:hAnsi="Arial" w:cs="Webdings"/>
          <w:sz w:val="22"/>
          <w:szCs w:val="22"/>
        </w:rPr>
      </w:pPr>
    </w:p>
    <w:p w:rsidR="00871627" w:rsidRDefault="00871627">
      <w:pPr>
        <w:tabs>
          <w:tab w:val="left" w:pos="3930"/>
          <w:tab w:val="left" w:pos="6150"/>
          <w:tab w:val="left" w:leader="hyphen" w:pos="10005"/>
        </w:tabs>
        <w:jc w:val="both"/>
        <w:textAlignment w:val="center"/>
        <w:rPr>
          <w:rFonts w:ascii="Arial" w:eastAsia="Webdings" w:hAnsi="Arial" w:cs="Webdings"/>
          <w:sz w:val="22"/>
          <w:szCs w:val="22"/>
        </w:rPr>
      </w:pPr>
    </w:p>
    <w:p w:rsidR="00871627" w:rsidRDefault="00871627">
      <w:pPr>
        <w:tabs>
          <w:tab w:val="left" w:pos="3930"/>
          <w:tab w:val="left" w:pos="6150"/>
          <w:tab w:val="left" w:leader="hyphen" w:pos="10005"/>
        </w:tabs>
        <w:jc w:val="both"/>
        <w:textAlignment w:val="center"/>
        <w:rPr>
          <w:rFonts w:ascii="Arial" w:eastAsia="Webdings" w:hAnsi="Arial" w:cs="Webdings"/>
          <w:sz w:val="22"/>
          <w:szCs w:val="22"/>
        </w:rPr>
      </w:pPr>
    </w:p>
    <w:p w:rsidR="00871627" w:rsidRDefault="00871627">
      <w:pPr>
        <w:tabs>
          <w:tab w:val="left" w:pos="3930"/>
          <w:tab w:val="left" w:pos="6150"/>
          <w:tab w:val="left" w:leader="hyphen" w:pos="10005"/>
        </w:tabs>
        <w:jc w:val="both"/>
        <w:textAlignment w:val="center"/>
        <w:rPr>
          <w:rFonts w:ascii="Arial" w:eastAsia="Webdings" w:hAnsi="Arial" w:cs="Webdings"/>
          <w:b/>
          <w:bCs/>
          <w:sz w:val="22"/>
          <w:szCs w:val="22"/>
        </w:rPr>
      </w:pPr>
      <w:r>
        <w:rPr>
          <w:rFonts w:ascii="Arial" w:eastAsia="Webdings" w:hAnsi="Arial" w:cs="Webdings"/>
          <w:b/>
          <w:bCs/>
          <w:sz w:val="22"/>
          <w:szCs w:val="22"/>
        </w:rPr>
        <w:t xml:space="preserve">NB : un bilan réalisé exhaustif devra accompagner les comptes annuels approuvés </w:t>
      </w:r>
      <w:r w:rsidR="00243317">
        <w:rPr>
          <w:rFonts w:ascii="Arial" w:eastAsia="Webdings" w:hAnsi="Arial" w:cs="Webdings"/>
          <w:b/>
          <w:bCs/>
          <w:sz w:val="22"/>
          <w:szCs w:val="22"/>
        </w:rPr>
        <w:t>2019</w:t>
      </w:r>
    </w:p>
    <w:p w:rsidR="00871627" w:rsidRDefault="00871627" w:rsidP="001065BB">
      <w:pPr>
        <w:pStyle w:val="Titrecie2"/>
        <w:spacing w:line="276" w:lineRule="auto"/>
        <w:rPr>
          <w:rFonts w:eastAsia="Webdings" w:cs="Webdings"/>
          <w:sz w:val="22"/>
          <w:szCs w:val="22"/>
        </w:rPr>
      </w:pPr>
      <w:bookmarkStart w:id="57" w:name="__RefHeading__7498_1483544996"/>
      <w:bookmarkEnd w:id="57"/>
      <w:r>
        <w:rPr>
          <w:sz w:val="32"/>
          <w:szCs w:val="32"/>
        </w:rPr>
        <w:lastRenderedPageBreak/>
        <w:t>VI.2 – Déclaration sur l'honneur</w:t>
      </w:r>
    </w:p>
    <w:p w:rsidR="00871627" w:rsidRDefault="00871627" w:rsidP="001065BB">
      <w:pPr>
        <w:tabs>
          <w:tab w:val="left" w:pos="3930"/>
          <w:tab w:val="left" w:pos="6150"/>
          <w:tab w:val="left" w:leader="hyphen" w:pos="10005"/>
        </w:tabs>
        <w:spacing w:line="276" w:lineRule="auto"/>
        <w:ind w:left="15"/>
        <w:jc w:val="both"/>
        <w:textAlignment w:val="center"/>
        <w:rPr>
          <w:rFonts w:ascii="Arial" w:eastAsia="Webdings" w:hAnsi="Arial" w:cs="Webdings"/>
          <w:sz w:val="22"/>
          <w:szCs w:val="22"/>
        </w:rPr>
      </w:pPr>
    </w:p>
    <w:p w:rsidR="00871627" w:rsidRDefault="00871627" w:rsidP="001065BB">
      <w:pPr>
        <w:pStyle w:val="Corpsdetexte31"/>
        <w:spacing w:line="276" w:lineRule="auto"/>
        <w:ind w:right="0"/>
        <w:rPr>
          <w:rFonts w:ascii="Arial" w:hAnsi="Arial"/>
          <w:sz w:val="22"/>
          <w:szCs w:val="22"/>
        </w:rPr>
      </w:pPr>
      <w:r>
        <w:rPr>
          <w:rFonts w:ascii="Arial" w:hAnsi="Arial"/>
          <w:b/>
          <w:sz w:val="22"/>
          <w:szCs w:val="22"/>
        </w:rPr>
        <w:t>Cette fiche doit obligatoirement être remplie pour toutes les demandes de subvention (initiale ou renouvellement) et quel que soit le montant de la subvention sollicitée</w:t>
      </w:r>
      <w:r>
        <w:rPr>
          <w:rFonts w:ascii="Arial" w:hAnsi="Arial"/>
          <w:sz w:val="22"/>
          <w:szCs w:val="22"/>
        </w:rPr>
        <w:t xml:space="preserve">. </w:t>
      </w:r>
    </w:p>
    <w:p w:rsidR="00871627" w:rsidRDefault="00871627" w:rsidP="001065BB">
      <w:pPr>
        <w:pStyle w:val="Corpsdetexte31"/>
        <w:spacing w:line="276" w:lineRule="auto"/>
        <w:ind w:right="0"/>
        <w:rPr>
          <w:rFonts w:ascii="Arial" w:hAnsi="Arial"/>
          <w:sz w:val="22"/>
          <w:szCs w:val="22"/>
        </w:rPr>
      </w:pPr>
      <w:r>
        <w:rPr>
          <w:rFonts w:ascii="Arial" w:hAnsi="Arial"/>
          <w:sz w:val="22"/>
          <w:szCs w:val="22"/>
        </w:rPr>
        <w:t>Si le signataire n’est pas le représentant légal de l’association ou la société, merci de joindre le pouvoir lui permettant d’engager celle-ci.</w:t>
      </w:r>
    </w:p>
    <w:p w:rsidR="00871627" w:rsidRDefault="00871627" w:rsidP="001065BB">
      <w:pPr>
        <w:tabs>
          <w:tab w:val="left" w:pos="6379"/>
        </w:tabs>
        <w:spacing w:line="276" w:lineRule="auto"/>
        <w:ind w:right="-142"/>
        <w:jc w:val="both"/>
        <w:rPr>
          <w:rFonts w:ascii="Arial" w:hAnsi="Arial"/>
          <w:sz w:val="22"/>
          <w:szCs w:val="22"/>
        </w:rPr>
      </w:pPr>
    </w:p>
    <w:p w:rsidR="00871627" w:rsidRDefault="00871627" w:rsidP="002344BC">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Je soussigné(e) (nom et prénom)</w:t>
      </w:r>
      <w:r>
        <w:rPr>
          <w:rFonts w:ascii="Arial" w:hAnsi="Arial"/>
          <w:sz w:val="22"/>
          <w:szCs w:val="22"/>
        </w:rPr>
        <w:tab/>
      </w:r>
    </w:p>
    <w:p w:rsidR="00871627" w:rsidRDefault="00871627" w:rsidP="002344BC">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Fonction</w:t>
      </w:r>
      <w:r>
        <w:rPr>
          <w:rFonts w:ascii="Arial" w:hAnsi="Arial"/>
          <w:sz w:val="22"/>
          <w:szCs w:val="22"/>
        </w:rPr>
        <w:tab/>
      </w:r>
    </w:p>
    <w:p w:rsidR="00871627" w:rsidRDefault="00871627" w:rsidP="002344BC">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Représentant(e) légal(e) de l’association (ou la société)</w:t>
      </w:r>
      <w:r>
        <w:rPr>
          <w:rFonts w:ascii="Arial" w:hAnsi="Arial"/>
          <w:sz w:val="22"/>
          <w:szCs w:val="22"/>
        </w:rPr>
        <w:tab/>
      </w:r>
    </w:p>
    <w:p w:rsidR="00BB3BF3" w:rsidRDefault="00BB3BF3" w:rsidP="00BB3BF3">
      <w:pPr>
        <w:tabs>
          <w:tab w:val="left" w:pos="426"/>
          <w:tab w:val="left" w:pos="6379"/>
          <w:tab w:val="left" w:pos="6739"/>
        </w:tabs>
        <w:spacing w:line="276" w:lineRule="auto"/>
        <w:jc w:val="both"/>
        <w:rPr>
          <w:rFonts w:ascii="Arial" w:hAnsi="Arial"/>
          <w:sz w:val="22"/>
          <w:szCs w:val="22"/>
        </w:rPr>
      </w:pPr>
    </w:p>
    <w:p w:rsidR="00871627" w:rsidRDefault="00871627" w:rsidP="00F61151">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r>
        <w:rPr>
          <w:rFonts w:ascii="Arial" w:hAnsi="Arial"/>
          <w:sz w:val="22"/>
          <w:szCs w:val="22"/>
        </w:rPr>
        <w:t>certifie que l’association (ou la société) est régulièrement déclarée,</w:t>
      </w:r>
    </w:p>
    <w:p w:rsidR="00871627" w:rsidRDefault="00871627" w:rsidP="00F61151">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r>
        <w:rPr>
          <w:rFonts w:ascii="Arial" w:hAnsi="Arial"/>
          <w:sz w:val="22"/>
          <w:szCs w:val="22"/>
        </w:rPr>
        <w:t>déclare que l’association (ou la société) est en règle au regard de l’ensemble des déclarations sociales et fiscales ainsi que des cotisations et paiements correspondants,</w:t>
      </w:r>
    </w:p>
    <w:p w:rsidR="00871627" w:rsidRDefault="00871627" w:rsidP="00F61151">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r>
        <w:rPr>
          <w:rFonts w:ascii="Arial" w:hAnsi="Arial"/>
          <w:sz w:val="22"/>
          <w:szCs w:val="22"/>
        </w:rPr>
        <w:t>certifie exactes et sincères les informations du présent dossier, notamment la mention de l’ensemble des demandes de subvention introduites auprès d’autres financeurs publics ainsi que l’approbation du budget par les instances statutaires,</w:t>
      </w:r>
    </w:p>
    <w:p w:rsidR="00871627" w:rsidRDefault="00871627" w:rsidP="00315FD2">
      <w:pPr>
        <w:tabs>
          <w:tab w:val="left" w:pos="426"/>
          <w:tab w:val="left" w:pos="6379"/>
          <w:tab w:val="left" w:pos="6739"/>
        </w:tabs>
        <w:spacing w:line="276" w:lineRule="auto"/>
        <w:ind w:left="142" w:hanging="142"/>
        <w:jc w:val="both"/>
        <w:rPr>
          <w:rFonts w:ascii="Arial" w:hAnsi="Arial"/>
          <w:sz w:val="22"/>
          <w:szCs w:val="22"/>
        </w:rPr>
      </w:pPr>
    </w:p>
    <w:p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à la Région des Pays de la Loire,</w:t>
      </w:r>
    </w:p>
    <w:p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au Conseil départemental de Loire Atlantique,</w:t>
      </w:r>
    </w:p>
    <w:p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au Conseil départemental de Mayenne,</w:t>
      </w:r>
    </w:p>
    <w:p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au Conseil départemental de Sarthe,</w:t>
      </w:r>
    </w:p>
    <w:p w:rsidR="00E86B39" w:rsidRPr="00F87D79" w:rsidRDefault="00E86B39" w:rsidP="00E86B39">
      <w:pPr>
        <w:tabs>
          <w:tab w:val="left" w:leader="dot" w:pos="6237"/>
          <w:tab w:val="left" w:leader="dot" w:pos="9072"/>
        </w:tabs>
        <w:spacing w:line="276" w:lineRule="auto"/>
        <w:rPr>
          <w:rFonts w:ascii="Arial" w:hAnsi="Arial" w:cs="Arial"/>
          <w:sz w:val="22"/>
          <w:szCs w:val="22"/>
        </w:rPr>
      </w:pPr>
    </w:p>
    <w:p w:rsidR="00E86B39" w:rsidRPr="00F87D79" w:rsidRDefault="00E86B39" w:rsidP="002344BC">
      <w:pPr>
        <w:spacing w:line="360" w:lineRule="auto"/>
        <w:ind w:left="425" w:hanging="425"/>
        <w:rPr>
          <w:rFonts w:ascii="Arial" w:hAnsi="Arial" w:cs="Arial"/>
          <w:sz w:val="22"/>
          <w:szCs w:val="22"/>
        </w:rPr>
      </w:pPr>
      <w:r w:rsidRPr="00F87D79">
        <w:rPr>
          <w:rFonts w:ascii="Arial" w:hAnsi="Arial" w:cs="Arial"/>
          <w:sz w:val="22"/>
          <w:szCs w:val="22"/>
        </w:rPr>
        <w:t xml:space="preserve">Précise que cette subvention, si elle est accordée, devra être versée </w:t>
      </w:r>
      <w:r w:rsidR="00315FD2">
        <w:rPr>
          <w:rFonts w:ascii="Arial" w:hAnsi="Arial" w:cs="Arial"/>
          <w:sz w:val="22"/>
          <w:szCs w:val="22"/>
        </w:rPr>
        <w:t xml:space="preserve">au compte bancaire/postal de la </w:t>
      </w:r>
      <w:r w:rsidRPr="00F87D79">
        <w:rPr>
          <w:rFonts w:ascii="Arial" w:hAnsi="Arial" w:cs="Arial"/>
          <w:sz w:val="22"/>
          <w:szCs w:val="22"/>
        </w:rPr>
        <w:t>structure juridique :</w:t>
      </w:r>
    </w:p>
    <w:p w:rsidR="00E86B39" w:rsidRPr="00F87D79" w:rsidRDefault="00E86B39" w:rsidP="003350AA">
      <w:pPr>
        <w:tabs>
          <w:tab w:val="left" w:leader="dot" w:pos="9781"/>
        </w:tabs>
        <w:spacing w:line="360" w:lineRule="auto"/>
        <w:ind w:left="425" w:hanging="425"/>
        <w:rPr>
          <w:rFonts w:ascii="Arial" w:hAnsi="Arial" w:cs="Arial"/>
          <w:sz w:val="22"/>
          <w:szCs w:val="22"/>
        </w:rPr>
      </w:pPr>
      <w:r w:rsidRPr="00F87D79">
        <w:rPr>
          <w:rFonts w:ascii="Arial" w:hAnsi="Arial" w:cs="Arial"/>
          <w:sz w:val="22"/>
          <w:szCs w:val="22"/>
        </w:rPr>
        <w:t>Nom du titulaire du compte :</w:t>
      </w:r>
      <w:r w:rsidRPr="00F87D79">
        <w:rPr>
          <w:rFonts w:ascii="Arial" w:hAnsi="Arial" w:cs="Arial"/>
          <w:sz w:val="22"/>
          <w:szCs w:val="22"/>
        </w:rPr>
        <w:tab/>
      </w:r>
    </w:p>
    <w:p w:rsidR="00E86B39" w:rsidRPr="00F87D79" w:rsidRDefault="00E86B39" w:rsidP="003350AA">
      <w:pPr>
        <w:tabs>
          <w:tab w:val="left" w:leader="dot" w:pos="9781"/>
        </w:tabs>
        <w:spacing w:line="360" w:lineRule="auto"/>
        <w:ind w:left="425" w:hanging="425"/>
        <w:rPr>
          <w:rFonts w:ascii="Arial" w:hAnsi="Arial" w:cs="Arial"/>
          <w:sz w:val="22"/>
          <w:szCs w:val="22"/>
        </w:rPr>
      </w:pPr>
      <w:r w:rsidRPr="00F87D79">
        <w:rPr>
          <w:rFonts w:ascii="Arial" w:hAnsi="Arial" w:cs="Arial"/>
          <w:sz w:val="22"/>
          <w:szCs w:val="22"/>
        </w:rPr>
        <w:t>Banque/Centre :</w:t>
      </w:r>
      <w:r w:rsidRPr="00F87D79">
        <w:rPr>
          <w:rFonts w:ascii="Arial" w:hAnsi="Arial" w:cs="Arial"/>
          <w:sz w:val="22"/>
          <w:szCs w:val="22"/>
        </w:rPr>
        <w:tab/>
      </w:r>
    </w:p>
    <w:p w:rsidR="00E86B39" w:rsidRPr="00F87D79" w:rsidRDefault="00E86B39" w:rsidP="003350AA">
      <w:pPr>
        <w:tabs>
          <w:tab w:val="left" w:leader="dot" w:pos="9781"/>
        </w:tabs>
        <w:spacing w:line="360" w:lineRule="auto"/>
        <w:ind w:left="425" w:hanging="425"/>
        <w:rPr>
          <w:rFonts w:ascii="Arial" w:hAnsi="Arial" w:cs="Arial"/>
          <w:sz w:val="22"/>
          <w:szCs w:val="22"/>
        </w:rPr>
      </w:pPr>
      <w:r w:rsidRPr="00F87D79">
        <w:rPr>
          <w:rFonts w:ascii="Arial" w:hAnsi="Arial" w:cs="Arial"/>
          <w:sz w:val="22"/>
          <w:szCs w:val="22"/>
        </w:rPr>
        <w:t>Domiciliation :</w:t>
      </w:r>
      <w:r w:rsidRPr="00F87D79">
        <w:rPr>
          <w:rFonts w:ascii="Arial" w:hAnsi="Arial" w:cs="Arial"/>
          <w:sz w:val="22"/>
          <w:szCs w:val="22"/>
        </w:rPr>
        <w:tab/>
      </w:r>
    </w:p>
    <w:p w:rsidR="00E86B39" w:rsidRPr="00F87D79" w:rsidRDefault="00E86B39" w:rsidP="00E86B39">
      <w:pPr>
        <w:tabs>
          <w:tab w:val="left" w:leader="dot" w:pos="9072"/>
        </w:tabs>
        <w:spacing w:line="276" w:lineRule="auto"/>
        <w:rPr>
          <w:rFonts w:ascii="Arial" w:hAnsi="Arial" w:cs="Arial"/>
          <w:sz w:val="22"/>
          <w:szCs w:val="22"/>
        </w:rPr>
      </w:pPr>
    </w:p>
    <w:p w:rsidR="00E86B39" w:rsidRPr="00F87D79" w:rsidRDefault="00E86B39" w:rsidP="00E86B39">
      <w:pPr>
        <w:spacing w:line="276" w:lineRule="auto"/>
        <w:rPr>
          <w:rFonts w:ascii="Arial" w:hAnsi="Arial" w:cs="Arial"/>
          <w:sz w:val="22"/>
          <w:szCs w:val="22"/>
        </w:rPr>
      </w:pPr>
    </w:p>
    <w:p w:rsidR="002268AE" w:rsidRPr="00E86B39" w:rsidRDefault="00E86B39" w:rsidP="00BB3BF3">
      <w:pPr>
        <w:spacing w:line="360" w:lineRule="auto"/>
        <w:rPr>
          <w:rFonts w:ascii="Arial" w:hAnsi="Arial" w:cs="Arial"/>
          <w:i/>
          <w:iCs/>
          <w:sz w:val="22"/>
          <w:szCs w:val="22"/>
        </w:rPr>
      </w:pPr>
      <w:r w:rsidRPr="00F87D79">
        <w:rPr>
          <w:rFonts w:ascii="Arial" w:hAnsi="Arial" w:cs="Arial"/>
          <w:b/>
          <w:bCs/>
          <w:i/>
          <w:iCs/>
          <w:sz w:val="22"/>
          <w:szCs w:val="22"/>
          <w:u w:val="single"/>
        </w:rPr>
        <w:t>Joindre :</w:t>
      </w:r>
      <w:r w:rsidRPr="00F87D79">
        <w:rPr>
          <w:rFonts w:ascii="Arial" w:hAnsi="Arial" w:cs="Arial"/>
          <w:i/>
          <w:iCs/>
          <w:sz w:val="22"/>
          <w:szCs w:val="22"/>
        </w:rPr>
        <w:t xml:space="preserve"> </w:t>
      </w:r>
      <w:r w:rsidRPr="00F87D79">
        <w:rPr>
          <w:rFonts w:ascii="Arial" w:hAnsi="Arial" w:cs="Arial"/>
          <w:b/>
          <w:bCs/>
          <w:i/>
          <w:iCs/>
          <w:sz w:val="22"/>
          <w:szCs w:val="22"/>
        </w:rPr>
        <w:t>un RIB/RIP</w:t>
      </w:r>
    </w:p>
    <w:p w:rsidR="00E86B39" w:rsidRDefault="00E86B39" w:rsidP="00BB3BF3">
      <w:pPr>
        <w:tabs>
          <w:tab w:val="left" w:pos="284"/>
          <w:tab w:val="left" w:leader="dot" w:pos="4536"/>
          <w:tab w:val="left" w:pos="8222"/>
          <w:tab w:val="left" w:leader="dot" w:pos="9923"/>
        </w:tabs>
        <w:spacing w:line="360" w:lineRule="auto"/>
        <w:jc w:val="both"/>
        <w:rPr>
          <w:rFonts w:ascii="Arial" w:eastAsia="Webdings" w:hAnsi="Arial" w:cs="Webdings"/>
          <w:sz w:val="22"/>
          <w:szCs w:val="22"/>
        </w:rPr>
      </w:pPr>
      <w:r>
        <w:rPr>
          <w:rFonts w:ascii="Arial" w:eastAsia="Webdings" w:hAnsi="Arial" w:cs="Webdings"/>
          <w:sz w:val="22"/>
          <w:szCs w:val="22"/>
        </w:rPr>
        <w:t xml:space="preserve">Fait à </w:t>
      </w:r>
      <w:r>
        <w:rPr>
          <w:rFonts w:ascii="Arial" w:eastAsia="Webdings" w:hAnsi="Arial" w:cs="Webdings"/>
          <w:sz w:val="22"/>
          <w:szCs w:val="22"/>
        </w:rPr>
        <w:tab/>
      </w:r>
    </w:p>
    <w:p w:rsidR="00E86B39" w:rsidRDefault="00E86B39" w:rsidP="00BB3BF3">
      <w:pPr>
        <w:tabs>
          <w:tab w:val="left" w:pos="284"/>
          <w:tab w:val="left" w:leader="dot" w:pos="4536"/>
          <w:tab w:val="left" w:pos="8222"/>
          <w:tab w:val="left" w:leader="dot" w:pos="9923"/>
        </w:tabs>
        <w:spacing w:line="360" w:lineRule="auto"/>
        <w:jc w:val="both"/>
        <w:rPr>
          <w:rFonts w:ascii="Arial" w:eastAsia="Webdings" w:hAnsi="Arial" w:cs="Webdings"/>
          <w:sz w:val="22"/>
          <w:szCs w:val="22"/>
        </w:rPr>
      </w:pPr>
      <w:r>
        <w:rPr>
          <w:rFonts w:ascii="Arial" w:eastAsia="Webdings" w:hAnsi="Arial" w:cs="Webdings"/>
          <w:sz w:val="22"/>
          <w:szCs w:val="22"/>
        </w:rPr>
        <w:t>Le</w:t>
      </w:r>
      <w:r>
        <w:rPr>
          <w:rFonts w:ascii="Arial" w:eastAsia="Webdings" w:hAnsi="Arial" w:cs="Webdings"/>
          <w:sz w:val="22"/>
          <w:szCs w:val="22"/>
        </w:rPr>
        <w:tab/>
      </w:r>
      <w:r>
        <w:rPr>
          <w:rFonts w:ascii="Arial" w:eastAsia="Webdings" w:hAnsi="Arial" w:cs="Webdings"/>
          <w:sz w:val="22"/>
          <w:szCs w:val="22"/>
        </w:rPr>
        <w:tab/>
      </w:r>
      <w:r w:rsidR="003350AA">
        <w:rPr>
          <w:rFonts w:ascii="Arial" w:eastAsia="Webdings" w:hAnsi="Arial" w:cs="Webdings"/>
          <w:sz w:val="22"/>
          <w:szCs w:val="22"/>
        </w:rPr>
        <w:tab/>
      </w:r>
    </w:p>
    <w:p w:rsidR="00892127" w:rsidRPr="00E86B39" w:rsidRDefault="00E86B39" w:rsidP="00BB3BF3">
      <w:pPr>
        <w:tabs>
          <w:tab w:val="left" w:pos="4140"/>
          <w:tab w:val="left" w:pos="5624"/>
          <w:tab w:val="left" w:pos="8340"/>
        </w:tabs>
        <w:spacing w:line="360" w:lineRule="auto"/>
        <w:jc w:val="both"/>
        <w:textAlignment w:val="center"/>
        <w:rPr>
          <w:rFonts w:ascii="Arial" w:eastAsia="Webdings" w:hAnsi="Arial" w:cs="Webdings"/>
          <w:sz w:val="20"/>
          <w:szCs w:val="20"/>
        </w:rPr>
      </w:pPr>
      <w:r>
        <w:rPr>
          <w:rFonts w:ascii="Arial" w:eastAsia="Webdings" w:hAnsi="Arial" w:cs="Webdings"/>
          <w:sz w:val="22"/>
          <w:szCs w:val="22"/>
        </w:rPr>
        <w:t>Signature</w:t>
      </w:r>
      <w:r w:rsidR="00892127">
        <w:rPr>
          <w:rStyle w:val="Appelnotedebasdep"/>
        </w:rPr>
        <w:footnoteReference w:customMarkFollows="1" w:id="3"/>
        <w:t xml:space="preserve"> </w:t>
      </w:r>
    </w:p>
    <w:sectPr w:rsidR="00892127" w:rsidRPr="00E86B39" w:rsidSect="003350AA">
      <w:headerReference w:type="even" r:id="rId68"/>
      <w:headerReference w:type="default" r:id="rId69"/>
      <w:footerReference w:type="even" r:id="rId70"/>
      <w:footerReference w:type="default" r:id="rId71"/>
      <w:headerReference w:type="first" r:id="rId72"/>
      <w:footerReference w:type="first" r:id="rId73"/>
      <w:pgSz w:w="12240" w:h="15840"/>
      <w:pgMar w:top="1276" w:right="851" w:bottom="993" w:left="1418" w:header="720" w:footer="720"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46" w:rsidRDefault="00F51046">
      <w:r>
        <w:separator/>
      </w:r>
    </w:p>
  </w:endnote>
  <w:endnote w:type="continuationSeparator" w:id="0">
    <w:p w:rsidR="00F51046" w:rsidRDefault="00F5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511AB7">
      <w:rPr>
        <w:b/>
        <w:bCs/>
        <w:noProof/>
        <w:sz w:val="20"/>
        <w:szCs w:val="20"/>
      </w:rPr>
      <w:t>2</w:t>
    </w:r>
    <w:r>
      <w:rPr>
        <w:b/>
        <w:bCs/>
        <w:sz w:val="20"/>
        <w:szCs w:val="20"/>
      </w:rPr>
      <w:fldChar w:fldCharType="end"/>
    </w:r>
    <w:r>
      <w:rPr>
        <w:rFonts w:ascii="Arial" w:hAnsi="Arial"/>
        <w:b/>
        <w:bCs/>
        <w:sz w:val="20"/>
        <w:szCs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F13500">
      <w:rPr>
        <w:b/>
        <w:bCs/>
        <w:noProof/>
        <w:sz w:val="20"/>
        <w:szCs w:val="20"/>
      </w:rPr>
      <w:t>10</w:t>
    </w:r>
    <w:r>
      <w:rPr>
        <w:b/>
        <w:bCs/>
        <w:sz w:val="20"/>
        <w:szCs w:val="20"/>
      </w:rPr>
      <w:fldChar w:fldCharType="end"/>
    </w:r>
    <w:r>
      <w:rPr>
        <w:rFonts w:ascii="Arial" w:hAnsi="Arial"/>
        <w:b/>
        <w:bCs/>
        <w:sz w:val="20"/>
        <w:szCs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511AB7">
      <w:rPr>
        <w:b/>
        <w:bCs/>
        <w:noProof/>
        <w:sz w:val="20"/>
        <w:szCs w:val="20"/>
      </w:rPr>
      <w:t>9</w:t>
    </w:r>
    <w:r>
      <w:rPr>
        <w:b/>
        <w:bCs/>
        <w:sz w:val="20"/>
        <w:szCs w:val="20"/>
      </w:rPr>
      <w:fldChar w:fldCharType="end"/>
    </w:r>
    <w:r>
      <w:rPr>
        <w:rFonts w:ascii="Arial" w:hAnsi="Arial"/>
        <w:b/>
        <w:bCs/>
        <w:sz w:val="20"/>
        <w:szCs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fldChar w:fldCharType="begin"/>
    </w:r>
    <w:r>
      <w:instrText>PAGE   \* MERGEFORMAT</w:instrText>
    </w:r>
    <w:r>
      <w:fldChar w:fldCharType="separate"/>
    </w:r>
    <w:r w:rsidR="0069422D">
      <w:rPr>
        <w:noProof/>
      </w:rPr>
      <w:t>10</w:t>
    </w:r>
    <w:r>
      <w:fldChar w:fldCharType="end"/>
    </w:r>
  </w:p>
  <w:p w:rsidR="00F51046" w:rsidRDefault="00F51046">
    <w:pPr>
      <w:rPr>
        <w:rFonts w:ascii="Arial" w:hAnsi="Arial"/>
        <w:b/>
        <w:bCs/>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F13500">
      <w:rPr>
        <w:b/>
        <w:bCs/>
        <w:noProof/>
        <w:sz w:val="20"/>
        <w:szCs w:val="20"/>
      </w:rPr>
      <w:t>11</w:t>
    </w:r>
    <w:r>
      <w:rPr>
        <w:b/>
        <w:bCs/>
        <w:sz w:val="20"/>
        <w:szCs w:val="20"/>
      </w:rPr>
      <w:fldChar w:fldCharType="end"/>
    </w:r>
    <w:r>
      <w:rPr>
        <w:rFonts w:ascii="Arial" w:hAnsi="Arial"/>
        <w:b/>
        <w:bCs/>
        <w:sz w:val="20"/>
        <w:szCs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fldChar w:fldCharType="begin"/>
    </w:r>
    <w:r>
      <w:instrText>PAGE   \* MERGEFORMAT</w:instrText>
    </w:r>
    <w:r>
      <w:fldChar w:fldCharType="separate"/>
    </w:r>
    <w:r w:rsidR="00F13500">
      <w:rPr>
        <w:noProof/>
      </w:rPr>
      <w:t>12</w:t>
    </w:r>
    <w:r>
      <w:fldChar w:fldCharType="end"/>
    </w:r>
  </w:p>
  <w:p w:rsidR="00F51046" w:rsidRDefault="00F51046">
    <w:pPr>
      <w:rPr>
        <w:rFonts w:ascii="Arial" w:hAnsi="Arial"/>
        <w:b/>
        <w:bCs/>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511AB7">
      <w:rPr>
        <w:b/>
        <w:bCs/>
        <w:noProof/>
        <w:sz w:val="20"/>
        <w:szCs w:val="20"/>
      </w:rPr>
      <w:t>11</w:t>
    </w:r>
    <w:r>
      <w:rPr>
        <w:b/>
        <w:bCs/>
        <w:sz w:val="20"/>
        <w:szCs w:val="20"/>
      </w:rPr>
      <w:fldChar w:fldCharType="end"/>
    </w:r>
    <w:r>
      <w:rPr>
        <w:rFonts w:ascii="Arial" w:hAnsi="Arial"/>
        <w:b/>
        <w:bCs/>
        <w:sz w:val="20"/>
        <w:szCs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rPr>
        <w:rFonts w:ascii="Arial" w:hAnsi="Arial"/>
        <w:b/>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fldChar w:fldCharType="begin"/>
    </w:r>
    <w:r>
      <w:instrText>PAGE   \* MERGEFORMAT</w:instrText>
    </w:r>
    <w:r>
      <w:fldChar w:fldCharType="separate"/>
    </w:r>
    <w:r w:rsidR="00511AB7">
      <w:rPr>
        <w:noProof/>
      </w:rPr>
      <w:t>1</w:t>
    </w:r>
    <w:r>
      <w:fldChar w:fldCharType="end"/>
    </w:r>
  </w:p>
  <w:p w:rsidR="00F51046" w:rsidRDefault="00F51046">
    <w:pPr>
      <w:pStyle w:val="Pieddepage"/>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F13500">
      <w:rPr>
        <w:b/>
        <w:bCs/>
        <w:noProof/>
        <w:sz w:val="20"/>
        <w:szCs w:val="20"/>
      </w:rPr>
      <w:t>13</w:t>
    </w:r>
    <w:r>
      <w:rPr>
        <w:b/>
        <w:bCs/>
        <w:sz w:val="20"/>
        <w:szCs w:val="20"/>
      </w:rPr>
      <w:fldChar w:fldCharType="end"/>
    </w:r>
    <w:r>
      <w:rPr>
        <w:rFonts w:ascii="Arial" w:hAnsi="Arial"/>
        <w:b/>
        <w:bCs/>
        <w:sz w:val="20"/>
        <w:szCs w:val="20"/>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fldChar w:fldCharType="begin"/>
    </w:r>
    <w:r>
      <w:instrText>PAGE   \* MERGEFORMAT</w:instrText>
    </w:r>
    <w:r>
      <w:fldChar w:fldCharType="separate"/>
    </w:r>
    <w:r w:rsidR="00F13500">
      <w:rPr>
        <w:noProof/>
      </w:rPr>
      <w:t>14</w:t>
    </w:r>
    <w:r>
      <w:fldChar w:fldCharType="end"/>
    </w:r>
  </w:p>
  <w:p w:rsidR="00F51046" w:rsidRDefault="00F51046">
    <w:pPr>
      <w:rPr>
        <w:rFonts w:ascii="Arial" w:hAnsi="Arial"/>
        <w:b/>
        <w:bCs/>
        <w:sz w:val="20"/>
        <w:szCs w:val="2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69422D">
      <w:rPr>
        <w:b/>
        <w:bCs/>
        <w:noProof/>
        <w:sz w:val="20"/>
        <w:szCs w:val="20"/>
      </w:rPr>
      <w:t>13</w:t>
    </w:r>
    <w:r>
      <w:rPr>
        <w:b/>
        <w:bCs/>
        <w:sz w:val="20"/>
        <w:szCs w:val="20"/>
      </w:rPr>
      <w:fldChar w:fldCharType="end"/>
    </w:r>
    <w:r>
      <w:rPr>
        <w:rFonts w:ascii="Arial" w:hAnsi="Arial"/>
        <w:b/>
        <w:bCs/>
        <w:sz w:val="20"/>
        <w:szCs w:val="20"/>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jc w:val="center"/>
    </w:pPr>
    <w:r>
      <w:rPr>
        <w:b/>
        <w:bCs/>
        <w:sz w:val="20"/>
        <w:szCs w:val="20"/>
      </w:rPr>
      <w:fldChar w:fldCharType="begin"/>
    </w:r>
    <w:r>
      <w:rPr>
        <w:b/>
        <w:bCs/>
        <w:sz w:val="20"/>
        <w:szCs w:val="20"/>
      </w:rPr>
      <w:instrText xml:space="preserve"> PAGE </w:instrText>
    </w:r>
    <w:r>
      <w:rPr>
        <w:b/>
        <w:bCs/>
        <w:sz w:val="20"/>
        <w:szCs w:val="20"/>
      </w:rPr>
      <w:fldChar w:fldCharType="separate"/>
    </w:r>
    <w:r w:rsidR="00511AB7">
      <w:rPr>
        <w:b/>
        <w:bCs/>
        <w:noProof/>
        <w:sz w:val="20"/>
        <w:szCs w:val="20"/>
      </w:rPr>
      <w:t>18</w:t>
    </w:r>
    <w:r>
      <w:rPr>
        <w:b/>
        <w:bCs/>
        <w:sz w:val="20"/>
        <w:szCs w:val="20"/>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511AB7">
      <w:rPr>
        <w:b/>
        <w:bCs/>
        <w:noProof/>
        <w:sz w:val="20"/>
        <w:szCs w:val="20"/>
      </w:rPr>
      <w:t>17</w:t>
    </w:r>
    <w:r>
      <w:rPr>
        <w:b/>
        <w:bCs/>
        <w:sz w:val="20"/>
        <w:szCs w:val="20"/>
      </w:rPr>
      <w:fldChar w:fldCharType="end"/>
    </w:r>
    <w:r>
      <w:rPr>
        <w:rFonts w:ascii="Arial" w:hAnsi="Arial"/>
        <w:b/>
        <w:bCs/>
        <w:sz w:val="20"/>
        <w:szCs w:val="20"/>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69422D">
      <w:rPr>
        <w:b/>
        <w:bCs/>
        <w:noProof/>
        <w:sz w:val="20"/>
        <w:szCs w:val="20"/>
      </w:rPr>
      <w:t>20</w:t>
    </w:r>
    <w:r>
      <w:rPr>
        <w:b/>
        <w:bCs/>
        <w:sz w:val="20"/>
        <w:szCs w:val="20"/>
      </w:rPr>
      <w:fldChar w:fldCharType="end"/>
    </w:r>
    <w:r>
      <w:rPr>
        <w:rFonts w:ascii="Arial" w:hAnsi="Arial"/>
        <w:b/>
        <w:bCs/>
        <w:sz w:val="20"/>
        <w:szCs w:val="20"/>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511AB7">
      <w:rPr>
        <w:b/>
        <w:bCs/>
        <w:noProof/>
        <w:sz w:val="20"/>
        <w:szCs w:val="20"/>
      </w:rPr>
      <w:t>19</w:t>
    </w:r>
    <w:r>
      <w:rPr>
        <w:b/>
        <w:bCs/>
        <w:sz w:val="20"/>
        <w:szCs w:val="20"/>
      </w:rPr>
      <w:fldChar w:fldCharType="end"/>
    </w:r>
    <w:r>
      <w:rPr>
        <w:rFonts w:ascii="Arial" w:hAnsi="Arial"/>
        <w:b/>
        <w:b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fldChar w:fldCharType="begin"/>
    </w:r>
    <w:r>
      <w:instrText>PAGE   \* MERGEFORMAT</w:instrText>
    </w:r>
    <w:r>
      <w:fldChar w:fldCharType="separate"/>
    </w:r>
    <w:r w:rsidR="00511AB7">
      <w:rPr>
        <w:noProof/>
      </w:rPr>
      <w:t>6</w:t>
    </w:r>
    <w:r>
      <w:fldChar w:fldCharType="end"/>
    </w:r>
  </w:p>
  <w:p w:rsidR="00F51046" w:rsidRDefault="00F51046">
    <w:pPr>
      <w:rPr>
        <w:rFonts w:ascii="Arial" w:hAnsi="Arial"/>
        <w:b/>
        <w:bCs/>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511AB7">
      <w:rPr>
        <w:b/>
        <w:bCs/>
        <w:noProof/>
        <w:sz w:val="20"/>
        <w:szCs w:val="20"/>
      </w:rPr>
      <w:t>7</w:t>
    </w:r>
    <w:r>
      <w:rPr>
        <w:b/>
        <w:bCs/>
        <w:sz w:val="20"/>
        <w:szCs w:val="20"/>
      </w:rPr>
      <w:fldChar w:fldCharType="end"/>
    </w:r>
    <w:r>
      <w:rPr>
        <w:rFonts w:ascii="Arial" w:hAnsi="Arial"/>
        <w:b/>
        <w:bCs/>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fldChar w:fldCharType="begin"/>
    </w:r>
    <w:r>
      <w:instrText>PAGE   \* MERGEFORMAT</w:instrText>
    </w:r>
    <w:r>
      <w:fldChar w:fldCharType="separate"/>
    </w:r>
    <w:r w:rsidR="00511AB7">
      <w:rPr>
        <w:noProof/>
      </w:rPr>
      <w:t>8</w:t>
    </w:r>
    <w:r>
      <w:fldChar w:fldCharType="end"/>
    </w:r>
  </w:p>
  <w:p w:rsidR="00F51046" w:rsidRDefault="00F51046">
    <w:pPr>
      <w:rPr>
        <w:rFonts w:ascii="Arial" w:hAnsi="Arial"/>
        <w:b/>
        <w:bCs/>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sidR="00F13500">
      <w:rPr>
        <w:b/>
        <w:bCs/>
        <w:noProof/>
        <w:sz w:val="20"/>
        <w:szCs w:val="20"/>
      </w:rPr>
      <w:t>9</w:t>
    </w:r>
    <w:r>
      <w:rPr>
        <w:b/>
        <w:bCs/>
        <w:sz w:val="20"/>
        <w:szCs w:val="20"/>
      </w:rPr>
      <w:fldChar w:fldCharType="end"/>
    </w:r>
    <w:r>
      <w:rPr>
        <w:rFonts w:ascii="Arial" w:hAnsi="Arial"/>
        <w:b/>
        <w:bCs/>
        <w:sz w:val="20"/>
        <w:szCs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46" w:rsidRDefault="00F51046">
      <w:r>
        <w:separator/>
      </w:r>
    </w:p>
  </w:footnote>
  <w:footnote w:type="continuationSeparator" w:id="0">
    <w:p w:rsidR="00F51046" w:rsidRDefault="00F51046">
      <w:r>
        <w:continuationSeparator/>
      </w:r>
    </w:p>
  </w:footnote>
  <w:footnote w:id="1">
    <w:p w:rsidR="00F51046" w:rsidRDefault="00F51046">
      <w:r>
        <w:rPr>
          <w:rStyle w:val="Caractresdenotedebasdepage"/>
        </w:rPr>
        <w:footnoteRef/>
      </w:r>
      <w:r>
        <w:br w:type="page"/>
      </w:r>
      <w:r>
        <w:rPr>
          <w:rFonts w:ascii="Arial" w:hAnsi="Arial"/>
          <w:sz w:val="16"/>
          <w:szCs w:val="16"/>
        </w:rPr>
        <w:tab/>
        <w:t xml:space="preserve">Vous devez disposer d'un numéro Siret </w:t>
      </w:r>
      <w:r>
        <w:rPr>
          <w:rFonts w:ascii="Arial" w:eastAsia="Webdings" w:hAnsi="Arial" w:cs="Webdings"/>
          <w:sz w:val="16"/>
          <w:szCs w:val="16"/>
        </w:rPr>
        <w:t>qui constituera un identifiant dans vos relations avec les services administratifs. Si vous n'en possédez pas, il vous faut, dès maintenant, demander ce numéro à la Direction régionale de l'INSEE. La démarche est gratuite.</w:t>
      </w:r>
    </w:p>
  </w:footnote>
  <w:footnote w:id="2">
    <w:p w:rsidR="00F51046" w:rsidRDefault="00F51046">
      <w:r>
        <w:rPr>
          <w:rStyle w:val="Caractresdenotedebasdepage"/>
        </w:rPr>
        <w:footnoteRef/>
      </w:r>
      <w:r>
        <w:br w:type="page"/>
      </w:r>
      <w:r>
        <w:rPr>
          <w:rFonts w:ascii="Arial" w:hAnsi="Arial"/>
          <w:sz w:val="16"/>
          <w:szCs w:val="16"/>
        </w:rPr>
        <w:t xml:space="preserve">Vous devez être détenteur de licences d'entrepreneur du spectacle à jour, Contact DRAC : Patrick Donjon - </w:t>
      </w:r>
      <w:r>
        <w:rPr>
          <w:rFonts w:ascii="Wingdings" w:eastAsia="Wingdings" w:hAnsi="Wingdings" w:cs="Wingdings"/>
          <w:sz w:val="16"/>
          <w:szCs w:val="16"/>
        </w:rPr>
        <w:t></w:t>
      </w:r>
      <w:r>
        <w:rPr>
          <w:rFonts w:ascii="Arial" w:hAnsi="Arial" w:cs="Tahoma"/>
          <w:sz w:val="16"/>
          <w:szCs w:val="16"/>
        </w:rPr>
        <w:t xml:space="preserve"> 02 40 14 23 94, le matin ou </w:t>
      </w:r>
      <w:hyperlink r:id="rId1" w:history="1">
        <w:r>
          <w:rPr>
            <w:rStyle w:val="Lienhypertexte"/>
            <w:rFonts w:ascii="Arial" w:hAnsi="Arial"/>
            <w:sz w:val="16"/>
            <w:szCs w:val="16"/>
          </w:rPr>
          <w:t>patrick.donjon@culture.gouv.fr</w:t>
        </w:r>
      </w:hyperlink>
    </w:p>
  </w:footnote>
  <w:footnote w:id="3">
    <w:p w:rsidR="00F51046" w:rsidRDefault="00F51046" w:rsidP="00892127">
      <w:r>
        <w:rPr>
          <w:rStyle w:val="Caractresdenotedebasdepage"/>
        </w:rPr>
        <w:t xml:space="preserve"> </w:t>
      </w:r>
      <w:r>
        <w:br w:type="page"/>
      </w:r>
      <w:r>
        <w:rPr>
          <w:rFonts w:ascii="Arial" w:hAnsi="Arial"/>
          <w:b/>
          <w:bCs/>
          <w:i/>
          <w:iCs/>
          <w:sz w:val="16"/>
          <w:szCs w:val="16"/>
        </w:rPr>
        <w:t xml:space="preserve">Attention : </w:t>
      </w:r>
      <w:r>
        <w:rPr>
          <w:rFonts w:ascii="Arial" w:hAnsi="Arial"/>
          <w:i/>
          <w:iCs/>
          <w:sz w:val="16"/>
          <w:szCs w:val="16"/>
        </w:rPr>
        <w:t>toute fausse déclaration est passible de peines d'emprisonnement et d'amendes prévues par les articles 441-6 et 441-7 du code pénal. Le droit d'accès aux informations par la loi n° 78-17 du 6/01/1978 relative à l’informatique, aux fichiers et aux libertés s’exerce auprès du service ou de l'établissement auprès duquel vous avez déposé votre dossier.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 xml:space="preserve">Dossier aide aux compagnies et ensembles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En-tte"/>
    </w:pPr>
    <w:r>
      <w:rPr>
        <w:rFonts w:ascii="Arial" w:hAnsi="Arial"/>
        <w:b/>
        <w:bCs/>
        <w:i/>
        <w:iCs/>
        <w:sz w:val="18"/>
        <w:szCs w:val="18"/>
      </w:rPr>
      <w:t>Dossier aide aux compagnies et ensembles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ci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Num19"/>
    <w:lvl w:ilvl="0">
      <w:start w:val="1"/>
      <w:numFmt w:val="bullet"/>
      <w:lvlText w:val="-"/>
      <w:lvlJc w:val="left"/>
      <w:pPr>
        <w:tabs>
          <w:tab w:val="num" w:pos="1440"/>
        </w:tabs>
        <w:ind w:left="1440" w:hanging="360"/>
      </w:pPr>
      <w:rPr>
        <w:rFonts w:ascii="Arial" w:hAnsi="Arial" w:cs="Aria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43"/>
    <w:rsid w:val="00023FDF"/>
    <w:rsid w:val="00026873"/>
    <w:rsid w:val="00035D53"/>
    <w:rsid w:val="00043A66"/>
    <w:rsid w:val="00044A28"/>
    <w:rsid w:val="00047DD5"/>
    <w:rsid w:val="00051974"/>
    <w:rsid w:val="000E32FF"/>
    <w:rsid w:val="000E4D5C"/>
    <w:rsid w:val="001065BB"/>
    <w:rsid w:val="00122EA4"/>
    <w:rsid w:val="00156534"/>
    <w:rsid w:val="00173371"/>
    <w:rsid w:val="001C1027"/>
    <w:rsid w:val="001C5C81"/>
    <w:rsid w:val="001F5B3B"/>
    <w:rsid w:val="002268AE"/>
    <w:rsid w:val="00231619"/>
    <w:rsid w:val="002344BC"/>
    <w:rsid w:val="00243317"/>
    <w:rsid w:val="00267B10"/>
    <w:rsid w:val="00283098"/>
    <w:rsid w:val="002B0AB6"/>
    <w:rsid w:val="002B4E04"/>
    <w:rsid w:val="00302F21"/>
    <w:rsid w:val="00315FD2"/>
    <w:rsid w:val="003350AA"/>
    <w:rsid w:val="00356BDC"/>
    <w:rsid w:val="00361E28"/>
    <w:rsid w:val="00377F9E"/>
    <w:rsid w:val="003A3769"/>
    <w:rsid w:val="003B5E30"/>
    <w:rsid w:val="003C2B05"/>
    <w:rsid w:val="003E21DF"/>
    <w:rsid w:val="00405C44"/>
    <w:rsid w:val="0041286C"/>
    <w:rsid w:val="00416022"/>
    <w:rsid w:val="0044221C"/>
    <w:rsid w:val="00452FEF"/>
    <w:rsid w:val="0046372B"/>
    <w:rsid w:val="004A0DD0"/>
    <w:rsid w:val="004C53F1"/>
    <w:rsid w:val="004F130D"/>
    <w:rsid w:val="00511AB7"/>
    <w:rsid w:val="005367DA"/>
    <w:rsid w:val="00546AE1"/>
    <w:rsid w:val="00567439"/>
    <w:rsid w:val="00582DD2"/>
    <w:rsid w:val="0059334B"/>
    <w:rsid w:val="0059670D"/>
    <w:rsid w:val="005C4E2E"/>
    <w:rsid w:val="005E428A"/>
    <w:rsid w:val="005F1B53"/>
    <w:rsid w:val="0062496A"/>
    <w:rsid w:val="00674294"/>
    <w:rsid w:val="0069422D"/>
    <w:rsid w:val="006D43DA"/>
    <w:rsid w:val="006E04DD"/>
    <w:rsid w:val="00701646"/>
    <w:rsid w:val="007079C5"/>
    <w:rsid w:val="00737CFD"/>
    <w:rsid w:val="007607AA"/>
    <w:rsid w:val="00762863"/>
    <w:rsid w:val="007B6DAE"/>
    <w:rsid w:val="007C235F"/>
    <w:rsid w:val="007F7BAA"/>
    <w:rsid w:val="0082105B"/>
    <w:rsid w:val="008714FF"/>
    <w:rsid w:val="00871627"/>
    <w:rsid w:val="00885A43"/>
    <w:rsid w:val="008905B7"/>
    <w:rsid w:val="00892127"/>
    <w:rsid w:val="008A454A"/>
    <w:rsid w:val="008B378A"/>
    <w:rsid w:val="008E34A0"/>
    <w:rsid w:val="00901A61"/>
    <w:rsid w:val="009424CA"/>
    <w:rsid w:val="00943583"/>
    <w:rsid w:val="009C5E30"/>
    <w:rsid w:val="009D06D1"/>
    <w:rsid w:val="009D3C30"/>
    <w:rsid w:val="00A030D5"/>
    <w:rsid w:val="00A04449"/>
    <w:rsid w:val="00A21E84"/>
    <w:rsid w:val="00A344DE"/>
    <w:rsid w:val="00A346A9"/>
    <w:rsid w:val="00A35D49"/>
    <w:rsid w:val="00A370CB"/>
    <w:rsid w:val="00A5635D"/>
    <w:rsid w:val="00A832AB"/>
    <w:rsid w:val="00A931DA"/>
    <w:rsid w:val="00A972B1"/>
    <w:rsid w:val="00AA47D5"/>
    <w:rsid w:val="00AE1BAE"/>
    <w:rsid w:val="00B216F6"/>
    <w:rsid w:val="00B65FC8"/>
    <w:rsid w:val="00B852D9"/>
    <w:rsid w:val="00BB3BF3"/>
    <w:rsid w:val="00BC3558"/>
    <w:rsid w:val="00C60FF1"/>
    <w:rsid w:val="00C64E30"/>
    <w:rsid w:val="00C6606D"/>
    <w:rsid w:val="00CA4A2A"/>
    <w:rsid w:val="00CB1453"/>
    <w:rsid w:val="00CF1DA0"/>
    <w:rsid w:val="00D03F19"/>
    <w:rsid w:val="00D206B9"/>
    <w:rsid w:val="00D35606"/>
    <w:rsid w:val="00D95A52"/>
    <w:rsid w:val="00DA7EA0"/>
    <w:rsid w:val="00DC30A7"/>
    <w:rsid w:val="00DC5582"/>
    <w:rsid w:val="00E3382E"/>
    <w:rsid w:val="00E36AB9"/>
    <w:rsid w:val="00E530E9"/>
    <w:rsid w:val="00E53567"/>
    <w:rsid w:val="00E72275"/>
    <w:rsid w:val="00E856DC"/>
    <w:rsid w:val="00E86B39"/>
    <w:rsid w:val="00E95833"/>
    <w:rsid w:val="00EB01F0"/>
    <w:rsid w:val="00EC2DD1"/>
    <w:rsid w:val="00EE26A3"/>
    <w:rsid w:val="00EF1AE3"/>
    <w:rsid w:val="00F1280B"/>
    <w:rsid w:val="00F12921"/>
    <w:rsid w:val="00F13500"/>
    <w:rsid w:val="00F250F9"/>
    <w:rsid w:val="00F51046"/>
    <w:rsid w:val="00F61151"/>
    <w:rsid w:val="00F82E2A"/>
    <w:rsid w:val="00F84131"/>
    <w:rsid w:val="00FC0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paragraph" w:styleId="Titre1">
    <w:name w:val="heading 1"/>
    <w:next w:val="Corpsdetexte"/>
    <w:qFormat/>
    <w:pPr>
      <w:widowControl w:val="0"/>
      <w:suppressAutoHyphens/>
      <w:outlineLvl w:val="0"/>
    </w:pPr>
    <w:rPr>
      <w:b/>
      <w:bCs/>
      <w:kern w:val="1"/>
      <w:sz w:val="32"/>
      <w:szCs w:val="32"/>
    </w:rPr>
  </w:style>
  <w:style w:type="paragraph" w:styleId="Titre2">
    <w:name w:val="heading 2"/>
    <w:next w:val="Corpsdetexte"/>
    <w:qFormat/>
    <w:pPr>
      <w:widowControl w:val="0"/>
      <w:numPr>
        <w:ilvl w:val="1"/>
        <w:numId w:val="1"/>
      </w:numPr>
      <w:suppressAutoHyphens/>
      <w:outlineLvl w:val="1"/>
    </w:pPr>
    <w:rPr>
      <w:b/>
      <w:bCs/>
      <w:i/>
      <w:iCs/>
      <w:kern w:val="1"/>
    </w:rPr>
  </w:style>
  <w:style w:type="paragraph" w:styleId="Titre3">
    <w:name w:val="heading 3"/>
    <w:next w:val="Corpsdetexte"/>
    <w:qFormat/>
    <w:pPr>
      <w:widowControl w:val="0"/>
      <w:numPr>
        <w:ilvl w:val="2"/>
        <w:numId w:val="1"/>
      </w:numPr>
      <w:suppressAutoHyphens/>
      <w:outlineLvl w:val="2"/>
    </w:pPr>
    <w:rPr>
      <w:b/>
      <w:bCs/>
      <w:kern w:val="1"/>
    </w:rPr>
  </w:style>
  <w:style w:type="paragraph" w:styleId="Titre4">
    <w:name w:val="heading 4"/>
    <w:next w:val="Corpsdetexte"/>
    <w:qFormat/>
    <w:pPr>
      <w:widowControl w:val="0"/>
      <w:numPr>
        <w:ilvl w:val="3"/>
        <w:numId w:val="1"/>
      </w:numPr>
      <w:suppressAutoHyphens/>
      <w:outlineLvl w:val="3"/>
    </w:pPr>
    <w:rPr>
      <w:b/>
      <w:bCs/>
      <w:i/>
      <w:iCs/>
      <w:kern w:val="1"/>
      <w:sz w:val="24"/>
      <w:szCs w:val="24"/>
    </w:rPr>
  </w:style>
  <w:style w:type="paragraph" w:styleId="Titre5">
    <w:name w:val="heading 5"/>
    <w:next w:val="Corpsdetexte"/>
    <w:qFormat/>
    <w:pPr>
      <w:widowControl w:val="0"/>
      <w:numPr>
        <w:ilvl w:val="4"/>
        <w:numId w:val="1"/>
      </w:numPr>
      <w:suppressAutoHyphens/>
      <w:outlineLvl w:val="4"/>
    </w:pPr>
    <w:rPr>
      <w:b/>
      <w:bC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character" w:customStyle="1" w:styleId="Appelnotedebasdep1">
    <w:name w:val="Appel note de bas de p.1"/>
    <w:rPr>
      <w:vertAlign w:val="superscript"/>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Titrelieux1">
    <w:name w:val="Titre lieux  1"/>
    <w:rPr>
      <w:rFonts w:ascii="Arial" w:eastAsia="MS Mincho" w:hAnsi="Arial" w:cs="Tahoma"/>
      <w:b/>
      <w:bCs/>
      <w:color w:val="00000A"/>
      <w:kern w:val="1"/>
      <w:sz w:val="48"/>
      <w:szCs w:val="48"/>
      <w:lang w:val="fr-FR"/>
    </w:rPr>
  </w:style>
  <w:style w:type="character" w:customStyle="1" w:styleId="Titrelieux2">
    <w:name w:val="Titre lieux 2"/>
    <w:rPr>
      <w:rFonts w:ascii="Arial" w:eastAsia="Lucida Sans Unicode" w:hAnsi="Arial" w:cs="Tahoma"/>
      <w:b/>
      <w:bCs/>
      <w:i w:val="0"/>
      <w:iCs w:val="0"/>
      <w:color w:val="00000A"/>
      <w:kern w:val="1"/>
      <w:sz w:val="28"/>
      <w:szCs w:val="28"/>
      <w:lang w:val="fr-FR"/>
    </w:rPr>
  </w:style>
  <w:style w:type="character" w:customStyle="1" w:styleId="Appeldenotedefin1">
    <w:name w:val="Appel de note de fin1"/>
    <w:rPr>
      <w:vertAlign w:val="superscript"/>
    </w:rPr>
  </w:style>
  <w:style w:type="character" w:styleId="lev">
    <w:name w:val="Strong"/>
    <w:qFormat/>
    <w:rPr>
      <w:b/>
      <w:bCs/>
    </w:rPr>
  </w:style>
  <w:style w:type="character" w:customStyle="1" w:styleId="TextedebullesCar">
    <w:name w:val="Texte de bulles Car"/>
    <w:rPr>
      <w:rFonts w:ascii="Tahoma" w:eastAsia="Lucida Sans Unicode" w:hAnsi="Tahoma" w:cs="Tahoma"/>
      <w:kern w:val="1"/>
      <w:sz w:val="16"/>
      <w:szCs w:val="16"/>
    </w:rPr>
  </w:style>
  <w:style w:type="character" w:customStyle="1" w:styleId="Lienhypertextesuivivisit1">
    <w:name w:val="Lien hypertexte suivi visité1"/>
    <w:rPr>
      <w:color w:val="800080"/>
      <w:u w:val="single"/>
    </w:rPr>
  </w:style>
  <w:style w:type="character" w:customStyle="1" w:styleId="ListLabel1">
    <w:name w:val="ListLabel 1"/>
    <w:rPr>
      <w:rFonts w:cs="OpenSymbol"/>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rFonts w:eastAsia="Calibri" w:cs="Times New Roman"/>
    </w:rPr>
  </w:style>
  <w:style w:type="character" w:customStyle="1" w:styleId="Caractresdenotedebasdepage">
    <w:name w:val="Caractères de note de bas de page"/>
  </w:style>
  <w:style w:type="character" w:customStyle="1" w:styleId="Sautdindex">
    <w:name w:val="Saut d'index"/>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Contenudetableau">
    <w:name w:val="Contenu de tableau"/>
    <w:basedOn w:val="Normal"/>
    <w:pPr>
      <w:suppressLineNumbers/>
    </w:pPr>
  </w:style>
  <w:style w:type="paragraph" w:styleId="En-tte">
    <w:name w:val="header"/>
    <w:basedOn w:val="Normal"/>
    <w:pPr>
      <w:suppressLineNumbers/>
      <w:tabs>
        <w:tab w:val="center" w:pos="4818"/>
        <w:tab w:val="right" w:pos="9637"/>
      </w:tabs>
    </w:pPr>
  </w:style>
  <w:style w:type="paragraph" w:styleId="Pieddepage">
    <w:name w:val="footer"/>
    <w:basedOn w:val="Normal"/>
    <w:link w:val="PieddepageCar"/>
    <w:uiPriority w:val="99"/>
    <w:pPr>
      <w:suppressLineNumbers/>
      <w:tabs>
        <w:tab w:val="center" w:pos="4818"/>
        <w:tab w:val="right" w:pos="9637"/>
      </w:tabs>
    </w:pPr>
  </w:style>
  <w:style w:type="paragraph" w:styleId="TitreTR">
    <w:name w:val="toa heading"/>
    <w:basedOn w:val="Titre10"/>
    <w:pPr>
      <w:suppressLineNumbers/>
      <w:spacing w:before="0" w:after="0"/>
      <w:jc w:val="center"/>
    </w:pPr>
    <w:rPr>
      <w:b/>
      <w:bCs/>
      <w:sz w:val="32"/>
      <w:szCs w:val="32"/>
    </w:rPr>
  </w:style>
  <w:style w:type="paragraph" w:customStyle="1" w:styleId="Titredetableau">
    <w:name w:val="Titre de tableau"/>
    <w:basedOn w:val="Contenudetableau"/>
    <w:pPr>
      <w:jc w:val="center"/>
    </w:pPr>
    <w:rPr>
      <w:b/>
      <w:bCs/>
    </w:rPr>
  </w:style>
  <w:style w:type="paragraph" w:customStyle="1" w:styleId="Titrelieux10">
    <w:name w:val="Titre lieux 1"/>
    <w:basedOn w:val="Titre1"/>
    <w:pPr>
      <w:pBdr>
        <w:top w:val="none" w:sz="0" w:space="0" w:color="000000"/>
        <w:left w:val="none" w:sz="0" w:space="0" w:color="000000"/>
        <w:bottom w:val="single" w:sz="4" w:space="0" w:color="000001"/>
        <w:right w:val="none" w:sz="0" w:space="0" w:color="000000"/>
      </w:pBdr>
    </w:pPr>
    <w:rPr>
      <w:sz w:val="48"/>
    </w:rPr>
  </w:style>
  <w:style w:type="paragraph" w:customStyle="1" w:styleId="Retraitcorpsdetexte21">
    <w:name w:val="Retrait corps de texte 21"/>
    <w:basedOn w:val="Normal"/>
    <w:pPr>
      <w:ind w:left="426"/>
      <w:jc w:val="both"/>
    </w:pPr>
  </w:style>
  <w:style w:type="paragraph" w:customStyle="1" w:styleId="Corpsdetexte31">
    <w:name w:val="Corps de texte 31"/>
    <w:basedOn w:val="Normal"/>
    <w:pPr>
      <w:tabs>
        <w:tab w:val="left" w:pos="6379"/>
      </w:tabs>
      <w:ind w:right="-142"/>
      <w:jc w:val="both"/>
    </w:pPr>
  </w:style>
  <w:style w:type="paragraph" w:customStyle="1" w:styleId="Corpsdetexte21">
    <w:name w:val="Corps de texte 21"/>
    <w:basedOn w:val="Normal"/>
    <w:pPr>
      <w:tabs>
        <w:tab w:val="left" w:pos="284"/>
        <w:tab w:val="left" w:leader="dot" w:pos="4536"/>
        <w:tab w:val="left" w:pos="8222"/>
      </w:tabs>
      <w:spacing w:line="360" w:lineRule="auto"/>
      <w:jc w:val="both"/>
    </w:pPr>
  </w:style>
  <w:style w:type="paragraph" w:customStyle="1" w:styleId="Notedebasdepage1">
    <w:name w:val="Note de bas de page1"/>
    <w:basedOn w:val="Normal"/>
    <w:pPr>
      <w:suppressLineNumbers/>
      <w:ind w:left="283" w:hanging="283"/>
    </w:pPr>
    <w:rPr>
      <w:sz w:val="20"/>
      <w:szCs w:val="20"/>
    </w:rPr>
  </w:style>
  <w:style w:type="paragraph" w:customStyle="1" w:styleId="Contenudecadre">
    <w:name w:val="Contenu de cadre"/>
    <w:basedOn w:val="Corpsdetexte"/>
  </w:style>
  <w:style w:type="paragraph" w:customStyle="1" w:styleId="Titrelieux20">
    <w:name w:val="Titre lieux 2"/>
    <w:basedOn w:val="Normal"/>
    <w:pPr>
      <w:pBdr>
        <w:top w:val="none" w:sz="0" w:space="0" w:color="000000"/>
        <w:left w:val="none" w:sz="0" w:space="0" w:color="000000"/>
        <w:bottom w:val="single" w:sz="4" w:space="0" w:color="000001"/>
        <w:right w:val="none" w:sz="0" w:space="0" w:color="000000"/>
      </w:pBdr>
      <w:tabs>
        <w:tab w:val="left" w:leader="hyphen" w:pos="10005"/>
      </w:tabs>
      <w:jc w:val="both"/>
    </w:pPr>
    <w:rPr>
      <w:rFonts w:ascii="Arial" w:hAnsi="Arial" w:cs="Tahoma"/>
      <w:b/>
      <w:bCs/>
      <w:sz w:val="28"/>
      <w:szCs w:val="28"/>
    </w:rPr>
  </w:style>
  <w:style w:type="paragraph" w:customStyle="1" w:styleId="TitreIsub">
    <w:name w:val="Titre I sub"/>
    <w:basedOn w:val="Titre1"/>
    <w:pPr>
      <w:pBdr>
        <w:top w:val="none" w:sz="0" w:space="0" w:color="000000"/>
        <w:left w:val="none" w:sz="0" w:space="0" w:color="000000"/>
        <w:bottom w:val="single" w:sz="4" w:space="0" w:color="000001"/>
        <w:right w:val="none" w:sz="0" w:space="0" w:color="000000"/>
      </w:pBdr>
    </w:pPr>
    <w:rPr>
      <w:sz w:val="48"/>
    </w:rPr>
  </w:style>
  <w:style w:type="paragraph" w:customStyle="1" w:styleId="Titrecie1">
    <w:name w:val="Titre cie 1"/>
    <w:basedOn w:val="TitreIsub"/>
    <w:pPr>
      <w:numPr>
        <w:numId w:val="1"/>
      </w:numPr>
    </w:pPr>
  </w:style>
  <w:style w:type="paragraph" w:customStyle="1" w:styleId="Titrecie2">
    <w:name w:val="Titre cie 2"/>
    <w:basedOn w:val="Titrelieux20"/>
  </w:style>
  <w:style w:type="paragraph" w:styleId="TM1">
    <w:name w:val="toc 1"/>
    <w:basedOn w:val="Index"/>
    <w:pPr>
      <w:tabs>
        <w:tab w:val="right" w:leader="dot" w:pos="10205"/>
      </w:tabs>
      <w:spacing w:before="227"/>
    </w:pPr>
    <w:rPr>
      <w:rFonts w:ascii="Arial" w:hAnsi="Arial"/>
      <w:b/>
    </w:rPr>
  </w:style>
  <w:style w:type="paragraph" w:styleId="TM2">
    <w:name w:val="toc 2"/>
    <w:basedOn w:val="Index"/>
    <w:pPr>
      <w:tabs>
        <w:tab w:val="right" w:leader="dot" w:pos="9922"/>
      </w:tabs>
      <w:ind w:left="283"/>
    </w:pPr>
    <w:rPr>
      <w:rFonts w:ascii="Arial" w:hAnsi="Arial"/>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widowControl/>
      <w:suppressAutoHyphens w:val="0"/>
      <w:ind w:left="720"/>
    </w:pPr>
    <w:rPr>
      <w:rFonts w:eastAsia="Calibri"/>
      <w:color w:val="000000"/>
      <w:kern w:val="0"/>
    </w:rPr>
  </w:style>
  <w:style w:type="paragraph" w:styleId="Notedebasdepage">
    <w:name w:val="footnote text"/>
    <w:basedOn w:val="Normal"/>
    <w:link w:val="NotedebasdepageCar"/>
    <w:uiPriority w:val="99"/>
    <w:pPr>
      <w:suppressLineNumbers/>
      <w:ind w:left="339" w:hanging="339"/>
    </w:pPr>
    <w:rPr>
      <w:sz w:val="20"/>
      <w:szCs w:val="20"/>
    </w:rPr>
  </w:style>
  <w:style w:type="paragraph" w:styleId="Paragraphedeliste">
    <w:name w:val="List Paragraph"/>
    <w:basedOn w:val="Normal"/>
    <w:uiPriority w:val="34"/>
    <w:qFormat/>
    <w:rsid w:val="00892127"/>
    <w:pPr>
      <w:ind w:left="708"/>
    </w:pPr>
  </w:style>
  <w:style w:type="paragraph" w:styleId="Textedebulles">
    <w:name w:val="Balloon Text"/>
    <w:basedOn w:val="Normal"/>
    <w:link w:val="TextedebullesCar1"/>
    <w:uiPriority w:val="99"/>
    <w:semiHidden/>
    <w:unhideWhenUsed/>
    <w:rsid w:val="008905B7"/>
    <w:rPr>
      <w:rFonts w:ascii="Segoe UI" w:hAnsi="Segoe UI" w:cs="Segoe UI"/>
      <w:sz w:val="18"/>
      <w:szCs w:val="18"/>
    </w:rPr>
  </w:style>
  <w:style w:type="character" w:customStyle="1" w:styleId="TextedebullesCar1">
    <w:name w:val="Texte de bulles Car1"/>
    <w:link w:val="Textedebulles"/>
    <w:uiPriority w:val="99"/>
    <w:semiHidden/>
    <w:rsid w:val="008905B7"/>
    <w:rPr>
      <w:rFonts w:ascii="Segoe UI" w:eastAsia="Lucida Sans Unicode" w:hAnsi="Segoe UI" w:cs="Segoe UI"/>
      <w:kern w:val="1"/>
      <w:sz w:val="18"/>
      <w:szCs w:val="18"/>
    </w:rPr>
  </w:style>
  <w:style w:type="character" w:customStyle="1" w:styleId="PieddepageCar">
    <w:name w:val="Pied de page Car"/>
    <w:link w:val="Pieddepage"/>
    <w:uiPriority w:val="99"/>
    <w:rsid w:val="00737CFD"/>
    <w:rPr>
      <w:rFonts w:eastAsia="Lucida Sans Unicode"/>
      <w:kern w:val="1"/>
      <w:sz w:val="24"/>
      <w:szCs w:val="24"/>
    </w:rPr>
  </w:style>
  <w:style w:type="character" w:customStyle="1" w:styleId="NotedebasdepageCar">
    <w:name w:val="Note de bas de page Car"/>
    <w:link w:val="Notedebasdepage"/>
    <w:uiPriority w:val="99"/>
    <w:locked/>
    <w:rsid w:val="00E86B39"/>
    <w:rPr>
      <w:rFonts w:eastAsia="Lucida Sans Unicode"/>
      <w:kern w:val="1"/>
    </w:rPr>
  </w:style>
  <w:style w:type="character" w:customStyle="1" w:styleId="TitrepavCar">
    <w:name w:val="Titre pavé Car"/>
    <w:link w:val="Titrepav"/>
    <w:locked/>
    <w:rsid w:val="008B378A"/>
    <w:rPr>
      <w:rFonts w:ascii="Verdana" w:hAnsi="Verdana"/>
      <w:b/>
    </w:rPr>
  </w:style>
  <w:style w:type="paragraph" w:customStyle="1" w:styleId="Titrepav">
    <w:name w:val="Titre pavé"/>
    <w:basedOn w:val="Normal"/>
    <w:link w:val="TitrepavCar"/>
    <w:rsid w:val="008B378A"/>
    <w:pPr>
      <w:widowControl/>
      <w:suppressAutoHyphens w:val="0"/>
      <w:spacing w:before="120" w:after="120"/>
    </w:pPr>
    <w:rPr>
      <w:rFonts w:ascii="Verdana" w:eastAsia="Times New Roman" w:hAnsi="Verdana"/>
      <w:b/>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paragraph" w:styleId="Titre1">
    <w:name w:val="heading 1"/>
    <w:next w:val="Corpsdetexte"/>
    <w:qFormat/>
    <w:pPr>
      <w:widowControl w:val="0"/>
      <w:suppressAutoHyphens/>
      <w:outlineLvl w:val="0"/>
    </w:pPr>
    <w:rPr>
      <w:b/>
      <w:bCs/>
      <w:kern w:val="1"/>
      <w:sz w:val="32"/>
      <w:szCs w:val="32"/>
    </w:rPr>
  </w:style>
  <w:style w:type="paragraph" w:styleId="Titre2">
    <w:name w:val="heading 2"/>
    <w:next w:val="Corpsdetexte"/>
    <w:qFormat/>
    <w:pPr>
      <w:widowControl w:val="0"/>
      <w:numPr>
        <w:ilvl w:val="1"/>
        <w:numId w:val="1"/>
      </w:numPr>
      <w:suppressAutoHyphens/>
      <w:outlineLvl w:val="1"/>
    </w:pPr>
    <w:rPr>
      <w:b/>
      <w:bCs/>
      <w:i/>
      <w:iCs/>
      <w:kern w:val="1"/>
    </w:rPr>
  </w:style>
  <w:style w:type="paragraph" w:styleId="Titre3">
    <w:name w:val="heading 3"/>
    <w:next w:val="Corpsdetexte"/>
    <w:qFormat/>
    <w:pPr>
      <w:widowControl w:val="0"/>
      <w:numPr>
        <w:ilvl w:val="2"/>
        <w:numId w:val="1"/>
      </w:numPr>
      <w:suppressAutoHyphens/>
      <w:outlineLvl w:val="2"/>
    </w:pPr>
    <w:rPr>
      <w:b/>
      <w:bCs/>
      <w:kern w:val="1"/>
    </w:rPr>
  </w:style>
  <w:style w:type="paragraph" w:styleId="Titre4">
    <w:name w:val="heading 4"/>
    <w:next w:val="Corpsdetexte"/>
    <w:qFormat/>
    <w:pPr>
      <w:widowControl w:val="0"/>
      <w:numPr>
        <w:ilvl w:val="3"/>
        <w:numId w:val="1"/>
      </w:numPr>
      <w:suppressAutoHyphens/>
      <w:outlineLvl w:val="3"/>
    </w:pPr>
    <w:rPr>
      <w:b/>
      <w:bCs/>
      <w:i/>
      <w:iCs/>
      <w:kern w:val="1"/>
      <w:sz w:val="24"/>
      <w:szCs w:val="24"/>
    </w:rPr>
  </w:style>
  <w:style w:type="paragraph" w:styleId="Titre5">
    <w:name w:val="heading 5"/>
    <w:next w:val="Corpsdetexte"/>
    <w:qFormat/>
    <w:pPr>
      <w:widowControl w:val="0"/>
      <w:numPr>
        <w:ilvl w:val="4"/>
        <w:numId w:val="1"/>
      </w:numPr>
      <w:suppressAutoHyphens/>
      <w:outlineLvl w:val="4"/>
    </w:pPr>
    <w:rPr>
      <w:b/>
      <w:bC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character" w:customStyle="1" w:styleId="Appelnotedebasdep1">
    <w:name w:val="Appel note de bas de p.1"/>
    <w:rPr>
      <w:vertAlign w:val="superscript"/>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Titrelieux1">
    <w:name w:val="Titre lieux  1"/>
    <w:rPr>
      <w:rFonts w:ascii="Arial" w:eastAsia="MS Mincho" w:hAnsi="Arial" w:cs="Tahoma"/>
      <w:b/>
      <w:bCs/>
      <w:color w:val="00000A"/>
      <w:kern w:val="1"/>
      <w:sz w:val="48"/>
      <w:szCs w:val="48"/>
      <w:lang w:val="fr-FR"/>
    </w:rPr>
  </w:style>
  <w:style w:type="character" w:customStyle="1" w:styleId="Titrelieux2">
    <w:name w:val="Titre lieux 2"/>
    <w:rPr>
      <w:rFonts w:ascii="Arial" w:eastAsia="Lucida Sans Unicode" w:hAnsi="Arial" w:cs="Tahoma"/>
      <w:b/>
      <w:bCs/>
      <w:i w:val="0"/>
      <w:iCs w:val="0"/>
      <w:color w:val="00000A"/>
      <w:kern w:val="1"/>
      <w:sz w:val="28"/>
      <w:szCs w:val="28"/>
      <w:lang w:val="fr-FR"/>
    </w:rPr>
  </w:style>
  <w:style w:type="character" w:customStyle="1" w:styleId="Appeldenotedefin1">
    <w:name w:val="Appel de note de fin1"/>
    <w:rPr>
      <w:vertAlign w:val="superscript"/>
    </w:rPr>
  </w:style>
  <w:style w:type="character" w:styleId="lev">
    <w:name w:val="Strong"/>
    <w:qFormat/>
    <w:rPr>
      <w:b/>
      <w:bCs/>
    </w:rPr>
  </w:style>
  <w:style w:type="character" w:customStyle="1" w:styleId="TextedebullesCar">
    <w:name w:val="Texte de bulles Car"/>
    <w:rPr>
      <w:rFonts w:ascii="Tahoma" w:eastAsia="Lucida Sans Unicode" w:hAnsi="Tahoma" w:cs="Tahoma"/>
      <w:kern w:val="1"/>
      <w:sz w:val="16"/>
      <w:szCs w:val="16"/>
    </w:rPr>
  </w:style>
  <w:style w:type="character" w:customStyle="1" w:styleId="Lienhypertextesuivivisit1">
    <w:name w:val="Lien hypertexte suivi visité1"/>
    <w:rPr>
      <w:color w:val="800080"/>
      <w:u w:val="single"/>
    </w:rPr>
  </w:style>
  <w:style w:type="character" w:customStyle="1" w:styleId="ListLabel1">
    <w:name w:val="ListLabel 1"/>
    <w:rPr>
      <w:rFonts w:cs="OpenSymbol"/>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rFonts w:eastAsia="Calibri" w:cs="Times New Roman"/>
    </w:rPr>
  </w:style>
  <w:style w:type="character" w:customStyle="1" w:styleId="Caractresdenotedebasdepage">
    <w:name w:val="Caractères de note de bas de page"/>
  </w:style>
  <w:style w:type="character" w:customStyle="1" w:styleId="Sautdindex">
    <w:name w:val="Saut d'index"/>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Contenudetableau">
    <w:name w:val="Contenu de tableau"/>
    <w:basedOn w:val="Normal"/>
    <w:pPr>
      <w:suppressLineNumbers/>
    </w:pPr>
  </w:style>
  <w:style w:type="paragraph" w:styleId="En-tte">
    <w:name w:val="header"/>
    <w:basedOn w:val="Normal"/>
    <w:pPr>
      <w:suppressLineNumbers/>
      <w:tabs>
        <w:tab w:val="center" w:pos="4818"/>
        <w:tab w:val="right" w:pos="9637"/>
      </w:tabs>
    </w:pPr>
  </w:style>
  <w:style w:type="paragraph" w:styleId="Pieddepage">
    <w:name w:val="footer"/>
    <w:basedOn w:val="Normal"/>
    <w:link w:val="PieddepageCar"/>
    <w:uiPriority w:val="99"/>
    <w:pPr>
      <w:suppressLineNumbers/>
      <w:tabs>
        <w:tab w:val="center" w:pos="4818"/>
        <w:tab w:val="right" w:pos="9637"/>
      </w:tabs>
    </w:pPr>
  </w:style>
  <w:style w:type="paragraph" w:styleId="TitreTR">
    <w:name w:val="toa heading"/>
    <w:basedOn w:val="Titre10"/>
    <w:pPr>
      <w:suppressLineNumbers/>
      <w:spacing w:before="0" w:after="0"/>
      <w:jc w:val="center"/>
    </w:pPr>
    <w:rPr>
      <w:b/>
      <w:bCs/>
      <w:sz w:val="32"/>
      <w:szCs w:val="32"/>
    </w:rPr>
  </w:style>
  <w:style w:type="paragraph" w:customStyle="1" w:styleId="Titredetableau">
    <w:name w:val="Titre de tableau"/>
    <w:basedOn w:val="Contenudetableau"/>
    <w:pPr>
      <w:jc w:val="center"/>
    </w:pPr>
    <w:rPr>
      <w:b/>
      <w:bCs/>
    </w:rPr>
  </w:style>
  <w:style w:type="paragraph" w:customStyle="1" w:styleId="Titrelieux10">
    <w:name w:val="Titre lieux 1"/>
    <w:basedOn w:val="Titre1"/>
    <w:pPr>
      <w:pBdr>
        <w:top w:val="none" w:sz="0" w:space="0" w:color="000000"/>
        <w:left w:val="none" w:sz="0" w:space="0" w:color="000000"/>
        <w:bottom w:val="single" w:sz="4" w:space="0" w:color="000001"/>
        <w:right w:val="none" w:sz="0" w:space="0" w:color="000000"/>
      </w:pBdr>
    </w:pPr>
    <w:rPr>
      <w:sz w:val="48"/>
    </w:rPr>
  </w:style>
  <w:style w:type="paragraph" w:customStyle="1" w:styleId="Retraitcorpsdetexte21">
    <w:name w:val="Retrait corps de texte 21"/>
    <w:basedOn w:val="Normal"/>
    <w:pPr>
      <w:ind w:left="426"/>
      <w:jc w:val="both"/>
    </w:pPr>
  </w:style>
  <w:style w:type="paragraph" w:customStyle="1" w:styleId="Corpsdetexte31">
    <w:name w:val="Corps de texte 31"/>
    <w:basedOn w:val="Normal"/>
    <w:pPr>
      <w:tabs>
        <w:tab w:val="left" w:pos="6379"/>
      </w:tabs>
      <w:ind w:right="-142"/>
      <w:jc w:val="both"/>
    </w:pPr>
  </w:style>
  <w:style w:type="paragraph" w:customStyle="1" w:styleId="Corpsdetexte21">
    <w:name w:val="Corps de texte 21"/>
    <w:basedOn w:val="Normal"/>
    <w:pPr>
      <w:tabs>
        <w:tab w:val="left" w:pos="284"/>
        <w:tab w:val="left" w:leader="dot" w:pos="4536"/>
        <w:tab w:val="left" w:pos="8222"/>
      </w:tabs>
      <w:spacing w:line="360" w:lineRule="auto"/>
      <w:jc w:val="both"/>
    </w:pPr>
  </w:style>
  <w:style w:type="paragraph" w:customStyle="1" w:styleId="Notedebasdepage1">
    <w:name w:val="Note de bas de page1"/>
    <w:basedOn w:val="Normal"/>
    <w:pPr>
      <w:suppressLineNumbers/>
      <w:ind w:left="283" w:hanging="283"/>
    </w:pPr>
    <w:rPr>
      <w:sz w:val="20"/>
      <w:szCs w:val="20"/>
    </w:rPr>
  </w:style>
  <w:style w:type="paragraph" w:customStyle="1" w:styleId="Contenudecadre">
    <w:name w:val="Contenu de cadre"/>
    <w:basedOn w:val="Corpsdetexte"/>
  </w:style>
  <w:style w:type="paragraph" w:customStyle="1" w:styleId="Titrelieux20">
    <w:name w:val="Titre lieux 2"/>
    <w:basedOn w:val="Normal"/>
    <w:pPr>
      <w:pBdr>
        <w:top w:val="none" w:sz="0" w:space="0" w:color="000000"/>
        <w:left w:val="none" w:sz="0" w:space="0" w:color="000000"/>
        <w:bottom w:val="single" w:sz="4" w:space="0" w:color="000001"/>
        <w:right w:val="none" w:sz="0" w:space="0" w:color="000000"/>
      </w:pBdr>
      <w:tabs>
        <w:tab w:val="left" w:leader="hyphen" w:pos="10005"/>
      </w:tabs>
      <w:jc w:val="both"/>
    </w:pPr>
    <w:rPr>
      <w:rFonts w:ascii="Arial" w:hAnsi="Arial" w:cs="Tahoma"/>
      <w:b/>
      <w:bCs/>
      <w:sz w:val="28"/>
      <w:szCs w:val="28"/>
    </w:rPr>
  </w:style>
  <w:style w:type="paragraph" w:customStyle="1" w:styleId="TitreIsub">
    <w:name w:val="Titre I sub"/>
    <w:basedOn w:val="Titre1"/>
    <w:pPr>
      <w:pBdr>
        <w:top w:val="none" w:sz="0" w:space="0" w:color="000000"/>
        <w:left w:val="none" w:sz="0" w:space="0" w:color="000000"/>
        <w:bottom w:val="single" w:sz="4" w:space="0" w:color="000001"/>
        <w:right w:val="none" w:sz="0" w:space="0" w:color="000000"/>
      </w:pBdr>
    </w:pPr>
    <w:rPr>
      <w:sz w:val="48"/>
    </w:rPr>
  </w:style>
  <w:style w:type="paragraph" w:customStyle="1" w:styleId="Titrecie1">
    <w:name w:val="Titre cie 1"/>
    <w:basedOn w:val="TitreIsub"/>
    <w:pPr>
      <w:numPr>
        <w:numId w:val="1"/>
      </w:numPr>
    </w:pPr>
  </w:style>
  <w:style w:type="paragraph" w:customStyle="1" w:styleId="Titrecie2">
    <w:name w:val="Titre cie 2"/>
    <w:basedOn w:val="Titrelieux20"/>
  </w:style>
  <w:style w:type="paragraph" w:styleId="TM1">
    <w:name w:val="toc 1"/>
    <w:basedOn w:val="Index"/>
    <w:pPr>
      <w:tabs>
        <w:tab w:val="right" w:leader="dot" w:pos="10205"/>
      </w:tabs>
      <w:spacing w:before="227"/>
    </w:pPr>
    <w:rPr>
      <w:rFonts w:ascii="Arial" w:hAnsi="Arial"/>
      <w:b/>
    </w:rPr>
  </w:style>
  <w:style w:type="paragraph" w:styleId="TM2">
    <w:name w:val="toc 2"/>
    <w:basedOn w:val="Index"/>
    <w:pPr>
      <w:tabs>
        <w:tab w:val="right" w:leader="dot" w:pos="9922"/>
      </w:tabs>
      <w:ind w:left="283"/>
    </w:pPr>
    <w:rPr>
      <w:rFonts w:ascii="Arial" w:hAnsi="Arial"/>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widowControl/>
      <w:suppressAutoHyphens w:val="0"/>
      <w:ind w:left="720"/>
    </w:pPr>
    <w:rPr>
      <w:rFonts w:eastAsia="Calibri"/>
      <w:color w:val="000000"/>
      <w:kern w:val="0"/>
    </w:rPr>
  </w:style>
  <w:style w:type="paragraph" w:styleId="Notedebasdepage">
    <w:name w:val="footnote text"/>
    <w:basedOn w:val="Normal"/>
    <w:link w:val="NotedebasdepageCar"/>
    <w:uiPriority w:val="99"/>
    <w:pPr>
      <w:suppressLineNumbers/>
      <w:ind w:left="339" w:hanging="339"/>
    </w:pPr>
    <w:rPr>
      <w:sz w:val="20"/>
      <w:szCs w:val="20"/>
    </w:rPr>
  </w:style>
  <w:style w:type="paragraph" w:styleId="Paragraphedeliste">
    <w:name w:val="List Paragraph"/>
    <w:basedOn w:val="Normal"/>
    <w:uiPriority w:val="34"/>
    <w:qFormat/>
    <w:rsid w:val="00892127"/>
    <w:pPr>
      <w:ind w:left="708"/>
    </w:pPr>
  </w:style>
  <w:style w:type="paragraph" w:styleId="Textedebulles">
    <w:name w:val="Balloon Text"/>
    <w:basedOn w:val="Normal"/>
    <w:link w:val="TextedebullesCar1"/>
    <w:uiPriority w:val="99"/>
    <w:semiHidden/>
    <w:unhideWhenUsed/>
    <w:rsid w:val="008905B7"/>
    <w:rPr>
      <w:rFonts w:ascii="Segoe UI" w:hAnsi="Segoe UI" w:cs="Segoe UI"/>
      <w:sz w:val="18"/>
      <w:szCs w:val="18"/>
    </w:rPr>
  </w:style>
  <w:style w:type="character" w:customStyle="1" w:styleId="TextedebullesCar1">
    <w:name w:val="Texte de bulles Car1"/>
    <w:link w:val="Textedebulles"/>
    <w:uiPriority w:val="99"/>
    <w:semiHidden/>
    <w:rsid w:val="008905B7"/>
    <w:rPr>
      <w:rFonts w:ascii="Segoe UI" w:eastAsia="Lucida Sans Unicode" w:hAnsi="Segoe UI" w:cs="Segoe UI"/>
      <w:kern w:val="1"/>
      <w:sz w:val="18"/>
      <w:szCs w:val="18"/>
    </w:rPr>
  </w:style>
  <w:style w:type="character" w:customStyle="1" w:styleId="PieddepageCar">
    <w:name w:val="Pied de page Car"/>
    <w:link w:val="Pieddepage"/>
    <w:uiPriority w:val="99"/>
    <w:rsid w:val="00737CFD"/>
    <w:rPr>
      <w:rFonts w:eastAsia="Lucida Sans Unicode"/>
      <w:kern w:val="1"/>
      <w:sz w:val="24"/>
      <w:szCs w:val="24"/>
    </w:rPr>
  </w:style>
  <w:style w:type="character" w:customStyle="1" w:styleId="NotedebasdepageCar">
    <w:name w:val="Note de bas de page Car"/>
    <w:link w:val="Notedebasdepage"/>
    <w:uiPriority w:val="99"/>
    <w:locked/>
    <w:rsid w:val="00E86B39"/>
    <w:rPr>
      <w:rFonts w:eastAsia="Lucida Sans Unicode"/>
      <w:kern w:val="1"/>
    </w:rPr>
  </w:style>
  <w:style w:type="character" w:customStyle="1" w:styleId="TitrepavCar">
    <w:name w:val="Titre pavé Car"/>
    <w:link w:val="Titrepav"/>
    <w:locked/>
    <w:rsid w:val="008B378A"/>
    <w:rPr>
      <w:rFonts w:ascii="Verdana" w:hAnsi="Verdana"/>
      <w:b/>
    </w:rPr>
  </w:style>
  <w:style w:type="paragraph" w:customStyle="1" w:styleId="Titrepav">
    <w:name w:val="Titre pavé"/>
    <w:basedOn w:val="Normal"/>
    <w:link w:val="TitrepavCar"/>
    <w:rsid w:val="008B378A"/>
    <w:pPr>
      <w:widowControl/>
      <w:suppressAutoHyphens w:val="0"/>
      <w:spacing w:before="120" w:after="120"/>
    </w:pPr>
    <w:rPr>
      <w:rFonts w:ascii="Verdana" w:eastAsia="Times New Roman" w:hAnsi="Verdana"/>
      <w:b/>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2338">
      <w:bodyDiv w:val="1"/>
      <w:marLeft w:val="0"/>
      <w:marRight w:val="0"/>
      <w:marTop w:val="0"/>
      <w:marBottom w:val="0"/>
      <w:divBdr>
        <w:top w:val="none" w:sz="0" w:space="0" w:color="auto"/>
        <w:left w:val="none" w:sz="0" w:space="0" w:color="auto"/>
        <w:bottom w:val="none" w:sz="0" w:space="0" w:color="auto"/>
        <w:right w:val="none" w:sz="0" w:space="0" w:color="auto"/>
      </w:divBdr>
    </w:div>
    <w:div w:id="18524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header" Target="header19.xml"/><Relationship Id="rId55" Type="http://schemas.openxmlformats.org/officeDocument/2006/relationships/footer" Target="footer21.xml"/><Relationship Id="rId63" Type="http://schemas.openxmlformats.org/officeDocument/2006/relationships/header" Target="header26.xml"/><Relationship Id="rId68"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footer" Target="footer29.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footer" Target="footer8.xml"/><Relationship Id="rId11" Type="http://schemas.openxmlformats.org/officeDocument/2006/relationships/hyperlink" Target="mailto:pascale.bouju@cg44.fr"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header" Target="header27.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header" Target="header23.xml"/><Relationship Id="rId61" Type="http://schemas.openxmlformats.org/officeDocument/2006/relationships/footer" Target="footer24.xml"/><Relationship Id="rId10" Type="http://schemas.openxmlformats.org/officeDocument/2006/relationships/hyperlink" Target="mailto:lucie.vinatier@paysdelaloire.fr" TargetMode="External"/><Relationship Id="rId19" Type="http://schemas.openxmlformats.org/officeDocument/2006/relationships/hyperlink" Target="http://www.cncc.fr/association-secteur.html" TargetMode="Externa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60" Type="http://schemas.openxmlformats.org/officeDocument/2006/relationships/header" Target="header24.xml"/><Relationship Id="rId65" Type="http://schemas.openxmlformats.org/officeDocument/2006/relationships/footer" Target="footer26.xml"/><Relationship Id="rId73"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yperlink" Target="mailto:mylene.lucas@paysdelaloire.fr"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footer" Target="footer25.xml"/><Relationship Id="rId69" Type="http://schemas.openxmlformats.org/officeDocument/2006/relationships/header" Target="header29.xml"/><Relationship Id="rId8" Type="http://schemas.openxmlformats.org/officeDocument/2006/relationships/hyperlink" Target="mailto:culture@cg72.fr" TargetMode="External"/><Relationship Id="rId51" Type="http://schemas.openxmlformats.org/officeDocument/2006/relationships/header" Target="header20.xml"/><Relationship Id="rId72" Type="http://schemas.openxmlformats.org/officeDocument/2006/relationships/header" Target="header30.xml"/><Relationship Id="rId3" Type="http://schemas.microsoft.com/office/2007/relationships/stylesWithEffects" Target="stylesWithEffects.xml"/><Relationship Id="rId12" Type="http://schemas.openxmlformats.org/officeDocument/2006/relationships/hyperlink" Target="mailto:vanessa.poulain@loire-atlantique.fr"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4.xml"/><Relationship Id="rId41" Type="http://schemas.openxmlformats.org/officeDocument/2006/relationships/footer" Target="footer14.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footer" Target="footer28.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patrick.donjon@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3379</Words>
  <Characters>18590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Préfecture de région</vt:lpstr>
    </vt:vector>
  </TitlesOfParts>
  <Company>Région des Pays de la Loire</Company>
  <LinksUpToDate>false</LinksUpToDate>
  <CharactersWithSpaces>21926</CharactersWithSpaces>
  <SharedDoc>false</SharedDoc>
  <HLinks>
    <vt:vector size="186" baseType="variant">
      <vt:variant>
        <vt:i4>6422633</vt:i4>
      </vt:variant>
      <vt:variant>
        <vt:i4>128</vt:i4>
      </vt:variant>
      <vt:variant>
        <vt:i4>0</vt:i4>
      </vt:variant>
      <vt:variant>
        <vt:i4>5</vt:i4>
      </vt:variant>
      <vt:variant>
        <vt:lpwstr>http://www.cncc.fr/association-secteur.html</vt:lpwstr>
      </vt:variant>
      <vt:variant>
        <vt:lpwstr/>
      </vt:variant>
      <vt:variant>
        <vt:i4>6225952</vt:i4>
      </vt:variant>
      <vt:variant>
        <vt:i4>96</vt:i4>
      </vt:variant>
      <vt:variant>
        <vt:i4>0</vt:i4>
      </vt:variant>
      <vt:variant>
        <vt:i4>5</vt:i4>
      </vt:variant>
      <vt:variant>
        <vt:lpwstr/>
      </vt:variant>
      <vt:variant>
        <vt:lpwstr>__RefHeading__7498_1483544996</vt:lpwstr>
      </vt:variant>
      <vt:variant>
        <vt:i4>5308448</vt:i4>
      </vt:variant>
      <vt:variant>
        <vt:i4>93</vt:i4>
      </vt:variant>
      <vt:variant>
        <vt:i4>0</vt:i4>
      </vt:variant>
      <vt:variant>
        <vt:i4>5</vt:i4>
      </vt:variant>
      <vt:variant>
        <vt:lpwstr/>
      </vt:variant>
      <vt:variant>
        <vt:lpwstr>__RefHeading__7496_1483544996</vt:lpwstr>
      </vt:variant>
      <vt:variant>
        <vt:i4>5439520</vt:i4>
      </vt:variant>
      <vt:variant>
        <vt:i4>90</vt:i4>
      </vt:variant>
      <vt:variant>
        <vt:i4>0</vt:i4>
      </vt:variant>
      <vt:variant>
        <vt:i4>5</vt:i4>
      </vt:variant>
      <vt:variant>
        <vt:lpwstr/>
      </vt:variant>
      <vt:variant>
        <vt:lpwstr>__RefHeading__7494_1483544996</vt:lpwstr>
      </vt:variant>
      <vt:variant>
        <vt:i4>5570592</vt:i4>
      </vt:variant>
      <vt:variant>
        <vt:i4>87</vt:i4>
      </vt:variant>
      <vt:variant>
        <vt:i4>0</vt:i4>
      </vt:variant>
      <vt:variant>
        <vt:i4>5</vt:i4>
      </vt:variant>
      <vt:variant>
        <vt:lpwstr/>
      </vt:variant>
      <vt:variant>
        <vt:lpwstr>__RefHeading__7492_1483544996</vt:lpwstr>
      </vt:variant>
      <vt:variant>
        <vt:i4>5701664</vt:i4>
      </vt:variant>
      <vt:variant>
        <vt:i4>84</vt:i4>
      </vt:variant>
      <vt:variant>
        <vt:i4>0</vt:i4>
      </vt:variant>
      <vt:variant>
        <vt:i4>5</vt:i4>
      </vt:variant>
      <vt:variant>
        <vt:lpwstr/>
      </vt:variant>
      <vt:variant>
        <vt:lpwstr>__RefHeading__7490_1483544996</vt:lpwstr>
      </vt:variant>
      <vt:variant>
        <vt:i4>5701664</vt:i4>
      </vt:variant>
      <vt:variant>
        <vt:i4>81</vt:i4>
      </vt:variant>
      <vt:variant>
        <vt:i4>0</vt:i4>
      </vt:variant>
      <vt:variant>
        <vt:i4>5</vt:i4>
      </vt:variant>
      <vt:variant>
        <vt:lpwstr/>
      </vt:variant>
      <vt:variant>
        <vt:lpwstr>__RefHeading__7490_1483544996</vt:lpwstr>
      </vt:variant>
      <vt:variant>
        <vt:i4>6225953</vt:i4>
      </vt:variant>
      <vt:variant>
        <vt:i4>78</vt:i4>
      </vt:variant>
      <vt:variant>
        <vt:i4>0</vt:i4>
      </vt:variant>
      <vt:variant>
        <vt:i4>5</vt:i4>
      </vt:variant>
      <vt:variant>
        <vt:lpwstr/>
      </vt:variant>
      <vt:variant>
        <vt:lpwstr>__RefHeading__7488_1483544996</vt:lpwstr>
      </vt:variant>
      <vt:variant>
        <vt:i4>5308449</vt:i4>
      </vt:variant>
      <vt:variant>
        <vt:i4>75</vt:i4>
      </vt:variant>
      <vt:variant>
        <vt:i4>0</vt:i4>
      </vt:variant>
      <vt:variant>
        <vt:i4>5</vt:i4>
      </vt:variant>
      <vt:variant>
        <vt:lpwstr/>
      </vt:variant>
      <vt:variant>
        <vt:lpwstr>__RefHeading__7486_1483544996</vt:lpwstr>
      </vt:variant>
      <vt:variant>
        <vt:i4>5439521</vt:i4>
      </vt:variant>
      <vt:variant>
        <vt:i4>72</vt:i4>
      </vt:variant>
      <vt:variant>
        <vt:i4>0</vt:i4>
      </vt:variant>
      <vt:variant>
        <vt:i4>5</vt:i4>
      </vt:variant>
      <vt:variant>
        <vt:lpwstr/>
      </vt:variant>
      <vt:variant>
        <vt:lpwstr>__RefHeading__7484_1483544996</vt:lpwstr>
      </vt:variant>
      <vt:variant>
        <vt:i4>5570593</vt:i4>
      </vt:variant>
      <vt:variant>
        <vt:i4>69</vt:i4>
      </vt:variant>
      <vt:variant>
        <vt:i4>0</vt:i4>
      </vt:variant>
      <vt:variant>
        <vt:i4>5</vt:i4>
      </vt:variant>
      <vt:variant>
        <vt:lpwstr/>
      </vt:variant>
      <vt:variant>
        <vt:lpwstr>__RefHeading__7482_1483544996</vt:lpwstr>
      </vt:variant>
      <vt:variant>
        <vt:i4>5701665</vt:i4>
      </vt:variant>
      <vt:variant>
        <vt:i4>66</vt:i4>
      </vt:variant>
      <vt:variant>
        <vt:i4>0</vt:i4>
      </vt:variant>
      <vt:variant>
        <vt:i4>5</vt:i4>
      </vt:variant>
      <vt:variant>
        <vt:lpwstr/>
      </vt:variant>
      <vt:variant>
        <vt:lpwstr>__RefHeading__7480_1483544996</vt:lpwstr>
      </vt:variant>
      <vt:variant>
        <vt:i4>6225966</vt:i4>
      </vt:variant>
      <vt:variant>
        <vt:i4>63</vt:i4>
      </vt:variant>
      <vt:variant>
        <vt:i4>0</vt:i4>
      </vt:variant>
      <vt:variant>
        <vt:i4>5</vt:i4>
      </vt:variant>
      <vt:variant>
        <vt:lpwstr/>
      </vt:variant>
      <vt:variant>
        <vt:lpwstr>__RefHeading__7478_1483544996</vt:lpwstr>
      </vt:variant>
      <vt:variant>
        <vt:i4>5308462</vt:i4>
      </vt:variant>
      <vt:variant>
        <vt:i4>60</vt:i4>
      </vt:variant>
      <vt:variant>
        <vt:i4>0</vt:i4>
      </vt:variant>
      <vt:variant>
        <vt:i4>5</vt:i4>
      </vt:variant>
      <vt:variant>
        <vt:lpwstr/>
      </vt:variant>
      <vt:variant>
        <vt:lpwstr>__RefHeading__7476_1483544996</vt:lpwstr>
      </vt:variant>
      <vt:variant>
        <vt:i4>5439534</vt:i4>
      </vt:variant>
      <vt:variant>
        <vt:i4>57</vt:i4>
      </vt:variant>
      <vt:variant>
        <vt:i4>0</vt:i4>
      </vt:variant>
      <vt:variant>
        <vt:i4>5</vt:i4>
      </vt:variant>
      <vt:variant>
        <vt:lpwstr/>
      </vt:variant>
      <vt:variant>
        <vt:lpwstr>__RefHeading__7474_1483544996</vt:lpwstr>
      </vt:variant>
      <vt:variant>
        <vt:i4>5570606</vt:i4>
      </vt:variant>
      <vt:variant>
        <vt:i4>54</vt:i4>
      </vt:variant>
      <vt:variant>
        <vt:i4>0</vt:i4>
      </vt:variant>
      <vt:variant>
        <vt:i4>5</vt:i4>
      </vt:variant>
      <vt:variant>
        <vt:lpwstr/>
      </vt:variant>
      <vt:variant>
        <vt:lpwstr>__RefHeading__7472_1483544996</vt:lpwstr>
      </vt:variant>
      <vt:variant>
        <vt:i4>5701678</vt:i4>
      </vt:variant>
      <vt:variant>
        <vt:i4>51</vt:i4>
      </vt:variant>
      <vt:variant>
        <vt:i4>0</vt:i4>
      </vt:variant>
      <vt:variant>
        <vt:i4>5</vt:i4>
      </vt:variant>
      <vt:variant>
        <vt:lpwstr/>
      </vt:variant>
      <vt:variant>
        <vt:lpwstr>__RefHeading__7470_1483544996</vt:lpwstr>
      </vt:variant>
      <vt:variant>
        <vt:i4>6225967</vt:i4>
      </vt:variant>
      <vt:variant>
        <vt:i4>48</vt:i4>
      </vt:variant>
      <vt:variant>
        <vt:i4>0</vt:i4>
      </vt:variant>
      <vt:variant>
        <vt:i4>5</vt:i4>
      </vt:variant>
      <vt:variant>
        <vt:lpwstr/>
      </vt:variant>
      <vt:variant>
        <vt:lpwstr>__RefHeading__7468_1483544996</vt:lpwstr>
      </vt:variant>
      <vt:variant>
        <vt:i4>5308463</vt:i4>
      </vt:variant>
      <vt:variant>
        <vt:i4>45</vt:i4>
      </vt:variant>
      <vt:variant>
        <vt:i4>0</vt:i4>
      </vt:variant>
      <vt:variant>
        <vt:i4>5</vt:i4>
      </vt:variant>
      <vt:variant>
        <vt:lpwstr/>
      </vt:variant>
      <vt:variant>
        <vt:lpwstr>__RefHeading__7466_1483544996</vt:lpwstr>
      </vt:variant>
      <vt:variant>
        <vt:i4>5439535</vt:i4>
      </vt:variant>
      <vt:variant>
        <vt:i4>42</vt:i4>
      </vt:variant>
      <vt:variant>
        <vt:i4>0</vt:i4>
      </vt:variant>
      <vt:variant>
        <vt:i4>5</vt:i4>
      </vt:variant>
      <vt:variant>
        <vt:lpwstr/>
      </vt:variant>
      <vt:variant>
        <vt:lpwstr>__RefHeading__7464_1483544996</vt:lpwstr>
      </vt:variant>
      <vt:variant>
        <vt:i4>5570607</vt:i4>
      </vt:variant>
      <vt:variant>
        <vt:i4>39</vt:i4>
      </vt:variant>
      <vt:variant>
        <vt:i4>0</vt:i4>
      </vt:variant>
      <vt:variant>
        <vt:i4>5</vt:i4>
      </vt:variant>
      <vt:variant>
        <vt:lpwstr/>
      </vt:variant>
      <vt:variant>
        <vt:lpwstr>__RefHeading__7462_1483544996</vt:lpwstr>
      </vt:variant>
      <vt:variant>
        <vt:i4>5701679</vt:i4>
      </vt:variant>
      <vt:variant>
        <vt:i4>36</vt:i4>
      </vt:variant>
      <vt:variant>
        <vt:i4>0</vt:i4>
      </vt:variant>
      <vt:variant>
        <vt:i4>5</vt:i4>
      </vt:variant>
      <vt:variant>
        <vt:lpwstr/>
      </vt:variant>
      <vt:variant>
        <vt:lpwstr>__RefHeading__7460_1483544996</vt:lpwstr>
      </vt:variant>
      <vt:variant>
        <vt:i4>6225964</vt:i4>
      </vt:variant>
      <vt:variant>
        <vt:i4>33</vt:i4>
      </vt:variant>
      <vt:variant>
        <vt:i4>0</vt:i4>
      </vt:variant>
      <vt:variant>
        <vt:i4>5</vt:i4>
      </vt:variant>
      <vt:variant>
        <vt:lpwstr/>
      </vt:variant>
      <vt:variant>
        <vt:lpwstr>__RefHeading__7458_1483544996</vt:lpwstr>
      </vt:variant>
      <vt:variant>
        <vt:i4>5308460</vt:i4>
      </vt:variant>
      <vt:variant>
        <vt:i4>30</vt:i4>
      </vt:variant>
      <vt:variant>
        <vt:i4>0</vt:i4>
      </vt:variant>
      <vt:variant>
        <vt:i4>5</vt:i4>
      </vt:variant>
      <vt:variant>
        <vt:lpwstr/>
      </vt:variant>
      <vt:variant>
        <vt:lpwstr>__RefHeading__7456_1483544996</vt:lpwstr>
      </vt:variant>
      <vt:variant>
        <vt:i4>5439532</vt:i4>
      </vt:variant>
      <vt:variant>
        <vt:i4>27</vt:i4>
      </vt:variant>
      <vt:variant>
        <vt:i4>0</vt:i4>
      </vt:variant>
      <vt:variant>
        <vt:i4>5</vt:i4>
      </vt:variant>
      <vt:variant>
        <vt:lpwstr/>
      </vt:variant>
      <vt:variant>
        <vt:lpwstr>__RefHeading__7454_1483544996</vt:lpwstr>
      </vt:variant>
      <vt:variant>
        <vt:i4>2162714</vt:i4>
      </vt:variant>
      <vt:variant>
        <vt:i4>22</vt:i4>
      </vt:variant>
      <vt:variant>
        <vt:i4>0</vt:i4>
      </vt:variant>
      <vt:variant>
        <vt:i4>5</vt:i4>
      </vt:variant>
      <vt:variant>
        <vt:lpwstr>mailto:vanessa.poulain@loire-atlantique.fr</vt:lpwstr>
      </vt:variant>
      <vt:variant>
        <vt:lpwstr/>
      </vt:variant>
      <vt:variant>
        <vt:i4>786554</vt:i4>
      </vt:variant>
      <vt:variant>
        <vt:i4>19</vt:i4>
      </vt:variant>
      <vt:variant>
        <vt:i4>0</vt:i4>
      </vt:variant>
      <vt:variant>
        <vt:i4>5</vt:i4>
      </vt:variant>
      <vt:variant>
        <vt:lpwstr>mailto:pascale.bouju@cg44.fr</vt:lpwstr>
      </vt:variant>
      <vt:variant>
        <vt:lpwstr/>
      </vt:variant>
      <vt:variant>
        <vt:i4>1441900</vt:i4>
      </vt:variant>
      <vt:variant>
        <vt:i4>16</vt:i4>
      </vt:variant>
      <vt:variant>
        <vt:i4>0</vt:i4>
      </vt:variant>
      <vt:variant>
        <vt:i4>5</vt:i4>
      </vt:variant>
      <vt:variant>
        <vt:lpwstr>mailto:lucie.vinatier@paysdelaloire.fr</vt:lpwstr>
      </vt:variant>
      <vt:variant>
        <vt:lpwstr/>
      </vt:variant>
      <vt:variant>
        <vt:i4>2097224</vt:i4>
      </vt:variant>
      <vt:variant>
        <vt:i4>13</vt:i4>
      </vt:variant>
      <vt:variant>
        <vt:i4>0</vt:i4>
      </vt:variant>
      <vt:variant>
        <vt:i4>5</vt:i4>
      </vt:variant>
      <vt:variant>
        <vt:lpwstr>mailto:mylene.lucas@paysdelaloire.fr</vt:lpwstr>
      </vt:variant>
      <vt:variant>
        <vt:lpwstr/>
      </vt:variant>
      <vt:variant>
        <vt:i4>7667786</vt:i4>
      </vt:variant>
      <vt:variant>
        <vt:i4>10</vt:i4>
      </vt:variant>
      <vt:variant>
        <vt:i4>0</vt:i4>
      </vt:variant>
      <vt:variant>
        <vt:i4>5</vt:i4>
      </vt:variant>
      <vt:variant>
        <vt:lpwstr>mailto:culture@cg72.fr</vt:lpwstr>
      </vt:variant>
      <vt:variant>
        <vt:lpwstr/>
      </vt:variant>
      <vt:variant>
        <vt:i4>6488156</vt:i4>
      </vt:variant>
      <vt:variant>
        <vt:i4>0</vt:i4>
      </vt:variant>
      <vt:variant>
        <vt:i4>0</vt:i4>
      </vt:variant>
      <vt:variant>
        <vt:i4>5</vt:i4>
      </vt:variant>
      <vt:variant>
        <vt:lpwstr>mailto:patrick.donjon@culture.gouv.fr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région</dc:title>
  <dc:creator>BARRETEAU Francoise</dc:creator>
  <cp:lastModifiedBy>LE DU Guenola</cp:lastModifiedBy>
  <cp:revision>11</cp:revision>
  <cp:lastPrinted>2017-05-16T08:15:00Z</cp:lastPrinted>
  <dcterms:created xsi:type="dcterms:W3CDTF">2019-06-17T06:54:00Z</dcterms:created>
  <dcterms:modified xsi:type="dcterms:W3CDTF">2019-06-28T08:34:00Z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Région des Pays de la Loire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